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ivdocument"/>
        <w:tblW w:w="12240" w:type="dxa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241"/>
        <w:gridCol w:w="8999"/>
      </w:tblGrid>
      <w:tr w:rsidR="00EE2576" w:rsidRPr="00A67F01" w14:paraId="57E4DACD" w14:textId="77777777" w:rsidTr="00594266">
        <w:trPr>
          <w:trHeight w:val="15200"/>
          <w:tblCellSpacing w:w="0" w:type="dxa"/>
        </w:trPr>
        <w:tc>
          <w:tcPr>
            <w:tcW w:w="3241" w:type="dxa"/>
            <w:shd w:val="clear" w:color="auto" w:fill="FAEFE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left-table"/>
              <w:tblpPr w:leftFromText="180" w:rightFromText="180" w:tblpY="-939"/>
              <w:tblOverlap w:val="never"/>
              <w:tblW w:w="0" w:type="auto"/>
              <w:tblCellSpacing w:w="0" w:type="dxa"/>
              <w:tblCellMar>
                <w:left w:w="0" w:type="dxa"/>
                <w:right w:w="300" w:type="dxa"/>
              </w:tblCellMar>
              <w:tblLook w:val="05E0" w:firstRow="1" w:lastRow="1" w:firstColumn="1" w:lastColumn="1" w:noHBand="0" w:noVBand="1"/>
            </w:tblPr>
            <w:tblGrid>
              <w:gridCol w:w="3231"/>
            </w:tblGrid>
            <w:tr w:rsidR="00164DD7" w:rsidRPr="00164DD7" w14:paraId="2528368D" w14:textId="77777777" w:rsidTr="00B63473">
              <w:trPr>
                <w:trHeight w:hRule="exact" w:val="6280"/>
                <w:tblCellSpacing w:w="0" w:type="dxa"/>
              </w:trPr>
              <w:tc>
                <w:tcPr>
                  <w:tcW w:w="3231" w:type="dxa"/>
                  <w:shd w:val="clear" w:color="auto" w:fill="F2D8D6"/>
                  <w:tcMar>
                    <w:top w:w="600" w:type="dxa"/>
                    <w:left w:w="300" w:type="dxa"/>
                    <w:bottom w:w="400" w:type="dxa"/>
                    <w:right w:w="0" w:type="dxa"/>
                  </w:tcMar>
                  <w:hideMark/>
                </w:tcPr>
                <w:p w14:paraId="4474728B" w14:textId="66FEFFBA" w:rsidR="00E86F5C" w:rsidRPr="00164DD7" w:rsidRDefault="00406D3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eastAsia="Trebuchet MS" w:cstheme="minorHAnsi"/>
                      <w:color w:val="262626" w:themeColor="text1" w:themeTint="D9"/>
                      <w:sz w:val="18"/>
                      <w:szCs w:val="18"/>
                    </w:rPr>
                  </w:pPr>
                  <w:r w:rsidRPr="00164DD7">
                    <w:rPr>
                      <w:rStyle w:val="divdocumentsinglecolumnpaddedline"/>
                      <w:rFonts w:eastAsia="Trebuchet MS" w:cstheme="minorHAnsi"/>
                      <w:color w:val="262626" w:themeColor="text1" w:themeTint="D9"/>
                      <w:sz w:val="18"/>
                      <w:szCs w:val="18"/>
                    </w:rPr>
                    <w:t>Oct</w:t>
                  </w:r>
                  <w:r w:rsidR="0085653E" w:rsidRPr="00164DD7">
                    <w:rPr>
                      <w:rStyle w:val="divdocumentsinglecolumnpaddedline"/>
                      <w:rFonts w:eastAsia="Trebuchet MS" w:cstheme="minorHAnsi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="00E86F5C" w:rsidRPr="00164DD7">
                    <w:rPr>
                      <w:rStyle w:val="divdocumentsinglecolumnpaddedline"/>
                      <w:rFonts w:eastAsia="Trebuchet MS" w:cstheme="minorHAnsi"/>
                      <w:color w:val="262626" w:themeColor="text1" w:themeTint="D9"/>
                      <w:sz w:val="18"/>
                      <w:szCs w:val="18"/>
                    </w:rPr>
                    <w:t>202</w:t>
                  </w:r>
                  <w:r w:rsidR="0085653E" w:rsidRPr="00164DD7">
                    <w:rPr>
                      <w:rStyle w:val="divdocumentsinglecolumnpaddedline"/>
                      <w:rFonts w:eastAsia="Trebuchet MS" w:cstheme="minorHAnsi"/>
                      <w:color w:val="262626" w:themeColor="text1" w:themeTint="D9"/>
                      <w:sz w:val="18"/>
                      <w:szCs w:val="18"/>
                    </w:rPr>
                    <w:t>2</w:t>
                  </w:r>
                </w:p>
                <w:p w14:paraId="435EBBBA" w14:textId="4E2662C4" w:rsidR="00CD7441" w:rsidRPr="00164DD7" w:rsidRDefault="003D215C" w:rsidP="00C922E4">
                  <w:pPr>
                    <w:pStyle w:val="div"/>
                    <w:snapToGrid w:val="0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pacing w:val="10"/>
                      <w:sz w:val="48"/>
                      <w:szCs w:val="48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pacing w:val="10"/>
                      <w:sz w:val="48"/>
                      <w:szCs w:val="48"/>
                    </w:rPr>
                    <w:t>Gayle</w:t>
                  </w:r>
                  <w:r w:rsidR="00BF5309" w:rsidRPr="00164DD7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pacing w:val="10"/>
                      <w:sz w:val="48"/>
                      <w:szCs w:val="48"/>
                    </w:rPr>
                    <w:t xml:space="preserve"> </w:t>
                  </w: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pacing w:val="10"/>
                      <w:sz w:val="48"/>
                      <w:szCs w:val="48"/>
                    </w:rPr>
                    <w:t>Barton</w:t>
                  </w:r>
                </w:p>
                <w:p w14:paraId="701A8192" w14:textId="77777777" w:rsidR="00457C4C" w:rsidRPr="00823ACF" w:rsidRDefault="003D215C" w:rsidP="00C922E4">
                  <w:pPr>
                    <w:pStyle w:val="div"/>
                    <w:snapToGrid w:val="0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823ACF">
                    <w:rPr>
                      <w:rStyle w:val="divdocumentleft-box"/>
                      <w:rFonts w:ascii="Trebuchet MS" w:eastAsia="Trebuchet MS" w:hAnsi="Trebuchet MS" w:cs="Trebuchet MS"/>
                      <w:noProof/>
                      <w:color w:val="262626" w:themeColor="text1" w:themeTint="D9"/>
                      <w:sz w:val="22"/>
                      <w:szCs w:val="22"/>
                    </w:rPr>
                    <w:drawing>
                      <wp:inline distT="0" distB="0" distL="0" distR="0" wp14:anchorId="1230E098" wp14:editId="55ADEA31">
                        <wp:extent cx="446794" cy="9492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72793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D29458" w14:textId="75F8859F" w:rsidR="00BF5309" w:rsidRPr="005256DE" w:rsidRDefault="00164DD7" w:rsidP="00823ACF">
                  <w:pPr>
                    <w:pStyle w:val="word-break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 xml:space="preserve">Sr. </w:t>
                  </w:r>
                  <w:r w:rsidR="00BF5309"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 xml:space="preserve">User Experience </w:t>
                  </w:r>
                  <w:r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Designer</w:t>
                  </w:r>
                </w:p>
                <w:p w14:paraId="5FC1449E" w14:textId="607F380A" w:rsidR="00BF5309" w:rsidRPr="005256DE" w:rsidRDefault="00164DD7" w:rsidP="00823ACF">
                  <w:pPr>
                    <w:pStyle w:val="word-break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 xml:space="preserve">Sr. </w:t>
                  </w:r>
                  <w:r w:rsidR="00BF5309"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User Interface Designer</w:t>
                  </w:r>
                </w:p>
                <w:p w14:paraId="648C83C5" w14:textId="1E01B910" w:rsidR="00BF5309" w:rsidRPr="005256DE" w:rsidRDefault="00164DD7" w:rsidP="00823ACF">
                  <w:pPr>
                    <w:pStyle w:val="word-break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 xml:space="preserve">Jr. </w:t>
                  </w:r>
                  <w:r w:rsidR="00A02574"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Associate</w:t>
                  </w:r>
                  <w:r w:rsidR="00BF5309"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="003371CF" w:rsidRPr="005256DE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Manager</w:t>
                  </w:r>
                </w:p>
                <w:p w14:paraId="5E90F039" w14:textId="5D3B21F0" w:rsidR="00BF5309" w:rsidRPr="00823ACF" w:rsidRDefault="00BF5309" w:rsidP="00823ACF">
                  <w:pPr>
                    <w:pStyle w:val="div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823ACF">
                    <w:rPr>
                      <w:rStyle w:val="divdocumentleft-box"/>
                      <w:rFonts w:ascii="Trebuchet MS" w:eastAsia="Trebuchet MS" w:hAnsi="Trebuchet MS" w:cs="Trebuchet MS"/>
                      <w:noProof/>
                      <w:color w:val="262626" w:themeColor="text1" w:themeTint="D9"/>
                      <w:sz w:val="22"/>
                      <w:szCs w:val="22"/>
                    </w:rPr>
                    <w:drawing>
                      <wp:inline distT="0" distB="0" distL="0" distR="0" wp14:anchorId="6B69D44A" wp14:editId="56020BCC">
                        <wp:extent cx="446794" cy="949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72793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62C804" w14:textId="54001223" w:rsidR="00BF5309" w:rsidRPr="005256DE" w:rsidRDefault="008C271D" w:rsidP="00823ACF">
                  <w:pPr>
                    <w:pStyle w:val="word-break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hyperlink r:id="rId8" w:history="1">
                    <w:r w:rsidR="00BF5309" w:rsidRPr="005256DE">
                      <w:rPr>
                        <w:rStyle w:val="Hyperlink"/>
                        <w:rFonts w:ascii="Trebuchet MS" w:hAnsi="Trebuchet MS" w:cs="Trebuchet MS"/>
                        <w:color w:val="262626" w:themeColor="text1" w:themeTint="D9"/>
                        <w:sz w:val="22"/>
                        <w:szCs w:val="22"/>
                      </w:rPr>
                      <w:t>gaylebarton@me.com</w:t>
                    </w:r>
                  </w:hyperlink>
                </w:p>
                <w:p w14:paraId="4E4C6577" w14:textId="3E7C81D1" w:rsidR="00BF5309" w:rsidRPr="005256DE" w:rsidRDefault="00BF5309" w:rsidP="00823ACF">
                  <w:pPr>
                    <w:pStyle w:val="word-break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5256DE"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757.572.40</w:t>
                  </w:r>
                  <w:r w:rsidR="00E963B6" w:rsidRPr="005256DE"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53</w:t>
                  </w:r>
                </w:p>
                <w:p w14:paraId="10C45EEC" w14:textId="02F99292" w:rsidR="00A67F01" w:rsidRPr="005256DE" w:rsidRDefault="00823ACF" w:rsidP="00823ACF">
                  <w:pPr>
                    <w:pStyle w:val="word-break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5256DE"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Mansfield</w:t>
                  </w:r>
                  <w:r w:rsidR="00BF5309" w:rsidRPr="005256DE"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, TX 760</w:t>
                  </w:r>
                  <w:r w:rsidRPr="005256DE"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63</w:t>
                  </w:r>
                </w:p>
                <w:p w14:paraId="587A2F57" w14:textId="6219C60A" w:rsidR="00A67F01" w:rsidRPr="005256DE" w:rsidRDefault="00A67F01" w:rsidP="00823ACF">
                  <w:pPr>
                    <w:pStyle w:val="div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5256DE">
                    <w:rPr>
                      <w:rStyle w:val="divdocumentleft-box"/>
                      <w:rFonts w:ascii="Trebuchet MS" w:eastAsia="Trebuchet MS" w:hAnsi="Trebuchet MS" w:cs="Trebuchet MS"/>
                      <w:noProof/>
                      <w:color w:val="262626" w:themeColor="text1" w:themeTint="D9"/>
                      <w:sz w:val="22"/>
                      <w:szCs w:val="22"/>
                    </w:rPr>
                    <w:drawing>
                      <wp:inline distT="0" distB="0" distL="0" distR="0" wp14:anchorId="627711DE" wp14:editId="0CF555C2">
                        <wp:extent cx="446794" cy="949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72793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CF48D3" w14:textId="200F46BD" w:rsidR="00A67F01" w:rsidRPr="005256DE" w:rsidRDefault="008C271D" w:rsidP="00823ACF">
                  <w:pPr>
                    <w:pStyle w:val="div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hyperlink r:id="rId9" w:history="1">
                    <w:r w:rsidR="00A67F01" w:rsidRPr="005256DE">
                      <w:rPr>
                        <w:rStyle w:val="Hyperlink"/>
                        <w:rFonts w:ascii="Trebuchet MS" w:eastAsia="Trebuchet MS" w:hAnsi="Trebuchet MS" w:cs="Trebuchet MS"/>
                        <w:color w:val="262626" w:themeColor="text1" w:themeTint="D9"/>
                        <w:sz w:val="22"/>
                        <w:szCs w:val="22"/>
                      </w:rPr>
                      <w:t>Portfolio</w:t>
                    </w:r>
                  </w:hyperlink>
                </w:p>
                <w:p w14:paraId="612E8053" w14:textId="1EA23167" w:rsidR="00A67F01" w:rsidRPr="005256DE" w:rsidRDefault="008C271D" w:rsidP="00823ACF">
                  <w:pPr>
                    <w:pStyle w:val="div"/>
                    <w:snapToGrid w:val="0"/>
                    <w:spacing w:afterLines="40" w:after="96" w:line="240" w:lineRule="exact"/>
                    <w:ind w:left="0" w:right="173"/>
                    <w:rPr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hyperlink r:id="rId10" w:history="1">
                    <w:proofErr w:type="spellStart"/>
                    <w:r w:rsidR="00A67F01" w:rsidRPr="005256DE">
                      <w:rPr>
                        <w:rStyle w:val="Hyperlink"/>
                        <w:rFonts w:ascii="Trebuchet MS" w:eastAsia="Trebuchet MS" w:hAnsi="Trebuchet MS" w:cs="Trebuchet MS"/>
                        <w:color w:val="262626" w:themeColor="text1" w:themeTint="D9"/>
                        <w:sz w:val="22"/>
                        <w:szCs w:val="22"/>
                      </w:rPr>
                      <w:t>Linkedin</w:t>
                    </w:r>
                    <w:proofErr w:type="spellEnd"/>
                  </w:hyperlink>
                </w:p>
                <w:p w14:paraId="2D40AC8C" w14:textId="168C0C4B" w:rsidR="00A67F01" w:rsidRPr="00164DD7" w:rsidRDefault="00A67F01" w:rsidP="00C922E4">
                  <w:pPr>
                    <w:pStyle w:val="word-break"/>
                    <w:snapToGrid w:val="0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</w:tr>
            <w:tr w:rsidR="00164DD7" w:rsidRPr="00164DD7" w14:paraId="5AE582CE" w14:textId="77777777" w:rsidTr="00594266">
              <w:trPr>
                <w:trHeight w:val="23"/>
                <w:tblCellSpacing w:w="0" w:type="dxa"/>
              </w:trPr>
              <w:tc>
                <w:tcPr>
                  <w:tcW w:w="3231" w:type="dxa"/>
                  <w:shd w:val="clear" w:color="auto" w:fill="FAEFEF"/>
                  <w:tcMar>
                    <w:top w:w="60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14:paraId="12C181D6" w14:textId="5F45DFDB" w:rsidR="00457C4C" w:rsidRDefault="003D215C" w:rsidP="00C922E4">
                  <w:pPr>
                    <w:pStyle w:val="divdocumentdivsectiontitle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</w:rPr>
                    <w:t>Skills</w:t>
                  </w:r>
                </w:p>
                <w:p w14:paraId="16A9CB19" w14:textId="77777777" w:rsidR="003642EC" w:rsidRPr="006B081D" w:rsidRDefault="003642EC" w:rsidP="00C922E4">
                  <w:pPr>
                    <w:pStyle w:val="divdocumentdivsectiontitle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249EB494" w14:textId="39795BE0" w:rsidR="00457C4C" w:rsidRPr="00164DD7" w:rsidRDefault="003D215C" w:rsidP="00C922E4">
                  <w:pPr>
                    <w:pStyle w:val="p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Design tools:</w:t>
                  </w:r>
                </w:p>
                <w:p w14:paraId="5B5F5140" w14:textId="43C3B128" w:rsidR="00A67F01" w:rsidRPr="00164DD7" w:rsidRDefault="00A67F01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Adobe </w:t>
                  </w:r>
                  <w:r w:rsidR="00184123"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CC</w:t>
                  </w:r>
                  <w:r w:rsidR="009936D4"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:</w:t>
                  </w:r>
                  <w:r w:rsidR="00184123"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Photoshop, Illustrator, XD, Animate</w:t>
                  </w:r>
                  <w:r w:rsidR="00184123"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, </w:t>
                  </w:r>
                  <w:r w:rsidR="005737C3"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Spark</w:t>
                  </w:r>
                  <w:r w:rsidR="00184123"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.</w:t>
                  </w:r>
                </w:p>
                <w:p w14:paraId="2DEA8AA1" w14:textId="7371F2D8" w:rsidR="00D371CE" w:rsidRPr="00164DD7" w:rsidRDefault="00A67F01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Sketch </w:t>
                  </w:r>
                </w:p>
                <w:p w14:paraId="757E32B7" w14:textId="250EF798" w:rsidR="002379E0" w:rsidRPr="00164DD7" w:rsidRDefault="002379E0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 w:rsidRPr="00164DD7">
                    <w:rPr>
                      <w:rStyle w:val="divdocumentleft-box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Figma</w:t>
                  </w:r>
                  <w:proofErr w:type="spellEnd"/>
                </w:p>
                <w:p w14:paraId="2F994BF9" w14:textId="24355AD6" w:rsidR="00A67F01" w:rsidRPr="00164DD7" w:rsidRDefault="00A67F01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InVision</w:t>
                  </w:r>
                  <w:proofErr w:type="spellEnd"/>
                </w:p>
                <w:p w14:paraId="234AC27A" w14:textId="60C67531" w:rsidR="001956FA" w:rsidRPr="00164DD7" w:rsidRDefault="001956FA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QuickTime Pro</w:t>
                  </w:r>
                </w:p>
                <w:p w14:paraId="1AAEDDAD" w14:textId="77777777" w:rsidR="00D371CE" w:rsidRPr="00164DD7" w:rsidRDefault="00D371CE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77825054" w14:textId="6D9BA52F" w:rsidR="00457C4C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 xml:space="preserve">UX </w:t>
                  </w:r>
                  <w:r w:rsidR="00F84B0B" w:rsidRPr="00164DD7"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 xml:space="preserve">research &amp; </w:t>
                  </w: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techniques:</w:t>
                  </w:r>
                </w:p>
                <w:p w14:paraId="506F0381" w14:textId="77777777" w:rsidR="001D66A0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Personas</w:t>
                  </w:r>
                </w:p>
                <w:p w14:paraId="5A423B5C" w14:textId="49BAA87B" w:rsidR="001D66A0" w:rsidRPr="00164DD7" w:rsidRDefault="001D66A0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User j</w:t>
                  </w:r>
                  <w:r w:rsidR="003D215C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ourney mapping</w:t>
                  </w:r>
                </w:p>
                <w:p w14:paraId="2C513FF1" w14:textId="0CDBBAAA" w:rsidR="001D66A0" w:rsidRPr="00164DD7" w:rsidRDefault="001D66A0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I</w:t>
                  </w:r>
                  <w:r w:rsidR="003D215C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nformation architecture</w:t>
                  </w:r>
                </w:p>
                <w:p w14:paraId="40179724" w14:textId="4E4F500F" w:rsidR="001D66A0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A/B testing</w:t>
                  </w:r>
                </w:p>
                <w:p w14:paraId="10B25A8C" w14:textId="389FB09E" w:rsidR="001D66A0" w:rsidRPr="00164DD7" w:rsidRDefault="001D66A0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C</w:t>
                  </w:r>
                  <w:r w:rsidR="003D215C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ard-sorting</w:t>
                  </w:r>
                </w:p>
                <w:p w14:paraId="7D717253" w14:textId="77777777" w:rsidR="001D66A0" w:rsidRPr="00164DD7" w:rsidRDefault="001D66A0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Case</w:t>
                  </w:r>
                  <w:r w:rsidR="003D215C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studies</w:t>
                  </w:r>
                </w:p>
                <w:p w14:paraId="6643FD33" w14:textId="461FDBAD" w:rsidR="002C237B" w:rsidRPr="00164DD7" w:rsidRDefault="001D66A0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C</w:t>
                  </w:r>
                  <w:r w:rsidR="003D215C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ompetitive audits</w:t>
                  </w:r>
                </w:p>
                <w:p w14:paraId="3D87987B" w14:textId="77777777" w:rsidR="00E86F5C" w:rsidRPr="00164DD7" w:rsidRDefault="00E86F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3B834F5E" w14:textId="77777777" w:rsidR="00594266" w:rsidRPr="00164DD7" w:rsidRDefault="00594266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0FD0565C" w14:textId="77777777" w:rsidR="00594266" w:rsidRPr="00164DD7" w:rsidRDefault="00594266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hAnsi="Trebuchet MS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49EB3153" w14:textId="77777777" w:rsidR="00594266" w:rsidRPr="00164DD7" w:rsidRDefault="00594266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hAnsi="Trebuchet MS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711D13C9" w14:textId="77777777" w:rsidR="00594266" w:rsidRPr="00164DD7" w:rsidRDefault="00594266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hAnsi="Trebuchet MS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57435EEB" w14:textId="237702C9" w:rsidR="00D371CE" w:rsidRPr="00164DD7" w:rsidRDefault="00D371CE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UX tools:</w:t>
                  </w:r>
                </w:p>
                <w:p w14:paraId="27B2975D" w14:textId="5067B627" w:rsidR="00866286" w:rsidRPr="00164DD7" w:rsidRDefault="00866286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Maze</w:t>
                  </w:r>
                </w:p>
                <w:p w14:paraId="238C76CA" w14:textId="77777777" w:rsidR="00D371CE" w:rsidRPr="00164DD7" w:rsidRDefault="00D371CE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Optimal Sort</w:t>
                  </w:r>
                </w:p>
                <w:p w14:paraId="776F158D" w14:textId="77777777" w:rsidR="00D371CE" w:rsidRPr="00164DD7" w:rsidRDefault="00D371CE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Survey Monkey</w:t>
                  </w:r>
                </w:p>
                <w:p w14:paraId="63EE2625" w14:textId="7B47E5F0" w:rsidR="00AF0A35" w:rsidRPr="00164DD7" w:rsidRDefault="00D371CE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Google Analytics</w:t>
                  </w:r>
                </w:p>
                <w:p w14:paraId="104D167C" w14:textId="77777777" w:rsidR="00447519" w:rsidRPr="00164DD7" w:rsidRDefault="00447519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66715DA3" w14:textId="0A1CD4AD" w:rsidR="00D371CE" w:rsidRPr="00164DD7" w:rsidRDefault="00D371CE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Project Management</w:t>
                  </w:r>
                  <w:r w:rsidR="00EE2576" w:rsidRPr="00164DD7">
                    <w:rPr>
                      <w:rStyle w:val="divdocumentsinglecolumnpaddedline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:</w:t>
                  </w:r>
                </w:p>
                <w:p w14:paraId="6489725A" w14:textId="40559DC9" w:rsidR="00D371CE" w:rsidRPr="00164DD7" w:rsidRDefault="001D66A0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A</w:t>
                  </w:r>
                  <w:r w:rsidR="003D215C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gile</w:t>
                  </w:r>
                  <w:r w:rsidR="00D371CE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/ </w:t>
                  </w:r>
                  <w:r w:rsidR="003D215C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Scrum</w:t>
                  </w:r>
                </w:p>
                <w:p w14:paraId="1B06EEA0" w14:textId="77777777" w:rsidR="00D371CE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Slack</w:t>
                  </w:r>
                </w:p>
                <w:p w14:paraId="0D9DAF91" w14:textId="77777777" w:rsidR="00D371CE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Trello</w:t>
                  </w:r>
                </w:p>
                <w:p w14:paraId="13533615" w14:textId="77777777" w:rsidR="00D371CE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Jira</w:t>
                  </w:r>
                </w:p>
                <w:p w14:paraId="45CE1BA8" w14:textId="559C036C" w:rsidR="00D371CE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Confluence</w:t>
                  </w:r>
                </w:p>
                <w:p w14:paraId="52EA07FC" w14:textId="77777777" w:rsidR="00AF0A35" w:rsidRPr="00164DD7" w:rsidRDefault="00AF0A35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5210FB58" w14:textId="77777777" w:rsidR="00D371CE" w:rsidRPr="00164DD7" w:rsidRDefault="00D371CE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2"/>
                      <w:szCs w:val="22"/>
                    </w:rPr>
                    <w:t>Environments / Code:</w:t>
                  </w:r>
                </w:p>
                <w:p w14:paraId="668C125E" w14:textId="3D3EDAFA" w:rsidR="00D371CE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IOS / Android</w:t>
                  </w:r>
                  <w:r w:rsidR="001C7847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Native Mobile</w:t>
                  </w:r>
                </w:p>
                <w:p w14:paraId="2F6378C5" w14:textId="339387E3" w:rsidR="009936D4" w:rsidRPr="00164DD7" w:rsidRDefault="009936D4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 xml:space="preserve">iPad </w:t>
                  </w:r>
                </w:p>
                <w:p w14:paraId="2998C894" w14:textId="77777777" w:rsidR="00D371CE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HTML and CSS</w:t>
                  </w:r>
                </w:p>
                <w:p w14:paraId="57B33F50" w14:textId="071CFF6D" w:rsidR="00D371CE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Bracket</w:t>
                  </w:r>
                  <w:r w:rsidR="00F84B0B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s</w:t>
                  </w:r>
                </w:p>
                <w:p w14:paraId="14FEDC02" w14:textId="06D378D5" w:rsidR="002C237B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Angular </w:t>
                  </w:r>
                  <w:proofErr w:type="spellStart"/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js</w:t>
                  </w:r>
                  <w:proofErr w:type="spellEnd"/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="00D371CE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framewor</w:t>
                  </w:r>
                  <w:r w:rsidR="002C237B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k</w:t>
                  </w:r>
                </w:p>
                <w:p w14:paraId="79CF314F" w14:textId="1A6BA762" w:rsidR="00457696" w:rsidRPr="00164DD7" w:rsidRDefault="003B6958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singlecolumnpaddedline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Code pen</w:t>
                  </w:r>
                </w:p>
                <w:p w14:paraId="6D036D9B" w14:textId="0AE13F33" w:rsidR="004B5CDF" w:rsidRDefault="004B5CDF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164DD7">
                    <w:rPr>
                      <w:rStyle w:val="Heading2Char"/>
                      <w:rFonts w:ascii="Trebuchet MS" w:eastAsia="Trebuchet MS" w:hAnsi="Trebuchet MS" w:cs="Trebuchet MS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75E8350A" wp14:editId="6847BD50">
                        <wp:extent cx="446794" cy="9492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72793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423515" w14:textId="77777777" w:rsidR="003642EC" w:rsidRPr="00164DD7" w:rsidRDefault="003642E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</w:p>
                <w:p w14:paraId="4CF95432" w14:textId="7471053F" w:rsidR="002C237B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</w:rPr>
                  </w:pP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</w:rPr>
                    <w:t>Education</w:t>
                  </w:r>
                </w:p>
                <w:p w14:paraId="2EE3411E" w14:textId="77777777" w:rsidR="003642EC" w:rsidRPr="006B081D" w:rsidRDefault="003642E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482E4C14" w14:textId="27BE5CC2" w:rsidR="00457C4C" w:rsidRPr="00164DD7" w:rsidRDefault="003D215C" w:rsidP="00C922E4">
                  <w:pPr>
                    <w:pStyle w:val="divdocumentulli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txtBold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Maryland Institute College of Art</w:t>
                  </w:r>
                  <w:r w:rsidR="00AF0A35"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="00AF0A35" w:rsidRPr="00164DD7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•</w:t>
                  </w:r>
                  <w:r w:rsidRPr="00164DD7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Pr="00164DD7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1993</w:t>
                  </w:r>
                </w:p>
                <w:p w14:paraId="026E0DFC" w14:textId="77777777" w:rsidR="00457C4C" w:rsidRPr="00164DD7" w:rsidRDefault="003D215C" w:rsidP="00C922E4">
                  <w:pPr>
                    <w:pStyle w:val="divdocumentsinglecolumnpaddedlineParagraph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txtBold"/>
                      <w:rFonts w:ascii="Trebuchet MS" w:eastAsia="Trebuchet MS" w:hAnsi="Trebuchet MS" w:cs="Trebuchet MS"/>
                      <w:i/>
                      <w:iCs/>
                      <w:color w:val="262626" w:themeColor="text1" w:themeTint="D9"/>
                      <w:sz w:val="22"/>
                      <w:szCs w:val="22"/>
                    </w:rPr>
                    <w:t>Bachelor of Fine Art</w:t>
                  </w:r>
                  <w:r w:rsidRPr="00164DD7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: Visual Communication</w:t>
                  </w:r>
                  <w:r w:rsidRPr="00164DD7"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</w:p>
                <w:p w14:paraId="538A1950" w14:textId="4CFB5140" w:rsidR="00EE2576" w:rsidRDefault="004B5CDF" w:rsidP="00C922E4">
                  <w:pPr>
                    <w:pStyle w:val="divdocumentsinglecolumnpaddedlineParagraph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hAnsi="Trebuchet MS"/>
                      <w:color w:val="262626" w:themeColor="text1" w:themeTint="D9"/>
                    </w:rPr>
                  </w:pPr>
                  <w:r w:rsidRPr="00164DD7">
                    <w:rPr>
                      <w:rFonts w:ascii="Trebuchet MS" w:eastAsia="Trebuchet MS" w:hAnsi="Trebuchet MS" w:cs="Trebuchet MS"/>
                      <w:smallCaps/>
                      <w:noProof/>
                      <w:color w:val="262626" w:themeColor="text1" w:themeTint="D9"/>
                      <w:spacing w:val="20"/>
                    </w:rPr>
                    <w:drawing>
                      <wp:inline distT="0" distB="0" distL="0" distR="0" wp14:anchorId="63885EEA" wp14:editId="01AE2814">
                        <wp:extent cx="446794" cy="9492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72793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68F05F" w14:textId="77777777" w:rsidR="003642EC" w:rsidRPr="00164DD7" w:rsidRDefault="003642EC" w:rsidP="00C922E4">
                  <w:pPr>
                    <w:pStyle w:val="divdocumentsinglecolumnpaddedlineParagraph"/>
                    <w:spacing w:afterLines="40" w:after="96" w:line="240" w:lineRule="auto"/>
                    <w:ind w:left="0" w:right="175"/>
                    <w:rPr>
                      <w:rStyle w:val="divdocumentleft-box"/>
                      <w:rFonts w:ascii="Trebuchet MS" w:hAnsi="Trebuchet MS"/>
                      <w:color w:val="262626" w:themeColor="text1" w:themeTint="D9"/>
                    </w:rPr>
                  </w:pPr>
                </w:p>
                <w:p w14:paraId="536D9ED8" w14:textId="685A8A1A" w:rsidR="003E042E" w:rsidRPr="00164DD7" w:rsidRDefault="003642EC" w:rsidP="00C922E4">
                  <w:pPr>
                    <w:autoSpaceDE w:val="0"/>
                    <w:autoSpaceDN w:val="0"/>
                    <w:adjustRightInd w:val="0"/>
                    <w:spacing w:after="8" w:line="320" w:lineRule="exact"/>
                    <w:ind w:left="0"/>
                    <w:rPr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164DD7">
                    <w:rPr>
                      <w:rStyle w:val="divdocumentleft-box"/>
                      <w:rFonts w:ascii="Trebuchet MS" w:hAnsi="Trebuchet MS"/>
                      <w:b/>
                      <w:color w:val="262626" w:themeColor="text1" w:themeTint="D9"/>
                      <w:sz w:val="28"/>
                      <w:szCs w:val="28"/>
                    </w:rPr>
                    <w:t>REFERENCES:</w:t>
                  </w:r>
                  <w:r w:rsidR="003E042E" w:rsidRPr="00164DD7">
                    <w:rPr>
                      <w:rStyle w:val="divdocumentleft-box"/>
                      <w:rFonts w:ascii="Trebuchet MS" w:hAnsi="Trebuchet MS"/>
                      <w:b/>
                      <w:color w:val="262626" w:themeColor="text1" w:themeTint="D9"/>
                      <w:sz w:val="28"/>
                      <w:szCs w:val="28"/>
                    </w:rPr>
                    <w:br/>
                  </w:r>
                  <w:r w:rsidR="003E042E" w:rsidRPr="00164DD7">
                    <w:rPr>
                      <w:rStyle w:val="divdocumentleft-box"/>
                      <w:rFonts w:ascii="Trebuchet MS" w:hAnsi="Trebuchet MS"/>
                      <w:b/>
                      <w:color w:val="262626" w:themeColor="text1" w:themeTint="D9"/>
                      <w:sz w:val="28"/>
                      <w:szCs w:val="28"/>
                    </w:rPr>
                    <w:br/>
                  </w:r>
                  <w:r w:rsidR="003E042E" w:rsidRPr="00164DD7">
                    <w:rPr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  <w:t>Matt Kaplan</w:t>
                  </w:r>
                </w:p>
                <w:p w14:paraId="59ADCD07" w14:textId="518E4A8E" w:rsidR="003E042E" w:rsidRPr="00164DD7" w:rsidRDefault="00262020" w:rsidP="00C922E4">
                  <w:pPr>
                    <w:autoSpaceDE w:val="0"/>
                    <w:autoSpaceDN w:val="0"/>
                    <w:adjustRightInd w:val="0"/>
                    <w:spacing w:after="8" w:line="320" w:lineRule="exact"/>
                    <w:ind w:left="0"/>
                    <w:rPr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  <w:hyperlink r:id="rId11" w:history="1">
                    <w:r w:rsidR="003E042E" w:rsidRPr="00262020">
                      <w:rPr>
                        <w:rStyle w:val="Hyperlink"/>
                        <w:rFonts w:ascii="Trebuchet MS" w:hAnsi="Trebuchet MS" w:cs="AppleSystemUIFont"/>
                        <w:sz w:val="22"/>
                        <w:szCs w:val="22"/>
                      </w:rPr>
                      <w:t>Mattkapln2@gmail.com</w:t>
                    </w:r>
                  </w:hyperlink>
                </w:p>
                <w:p w14:paraId="4AC1BBB7" w14:textId="0AD219E7" w:rsidR="003E042E" w:rsidRPr="00164DD7" w:rsidRDefault="003642EC" w:rsidP="00C922E4">
                  <w:pPr>
                    <w:autoSpaceDE w:val="0"/>
                    <w:autoSpaceDN w:val="0"/>
                    <w:adjustRightInd w:val="0"/>
                    <w:spacing w:after="8" w:line="320" w:lineRule="exact"/>
                    <w:ind w:left="0"/>
                    <w:rPr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 xml:space="preserve">Accenture </w:t>
                  </w:r>
                  <w:r w:rsidR="003E042E" w:rsidRPr="00164DD7">
                    <w:rPr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Product Manager</w:t>
                  </w:r>
                </w:p>
                <w:p w14:paraId="448D8D49" w14:textId="6B6CFB86" w:rsidR="003E042E" w:rsidRPr="00164DD7" w:rsidRDefault="003E042E" w:rsidP="003642EC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404-434-7175</w:t>
                  </w:r>
                </w:p>
                <w:p w14:paraId="01039D2A" w14:textId="02B10B8F" w:rsidR="000F02BD" w:rsidRPr="00164DD7" w:rsidRDefault="000F02BD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cs="AppleSystemUIFont"/>
                      <w:color w:val="262626" w:themeColor="text1" w:themeTint="D9"/>
                    </w:rPr>
                  </w:pPr>
                </w:p>
                <w:p w14:paraId="1DFBEEDC" w14:textId="43767DDA" w:rsidR="00AC225C" w:rsidRDefault="00AC225C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  <w:t xml:space="preserve">Azadi </w:t>
                  </w:r>
                  <w:proofErr w:type="spellStart"/>
                  <w:r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  <w:t>Bogolubov</w:t>
                  </w:r>
                  <w:proofErr w:type="spellEnd"/>
                </w:p>
                <w:p w14:paraId="3C4B0DC0" w14:textId="114FF654" w:rsidR="00262020" w:rsidRPr="00262020" w:rsidRDefault="00262020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hyperlink r:id="rId12" w:history="1">
                    <w:r w:rsidRPr="00262020">
                      <w:rPr>
                        <w:rStyle w:val="Hyperlink"/>
                        <w:rFonts w:ascii="Trebuchet MS" w:hAnsi="Trebuchet MS" w:cs="AppleSystemUIFont"/>
                        <w:sz w:val="22"/>
                        <w:szCs w:val="22"/>
                      </w:rPr>
                      <w:t>azadibogol</w:t>
                    </w:r>
                    <w:r w:rsidRPr="00262020">
                      <w:rPr>
                        <w:rStyle w:val="Hyperlink"/>
                        <w:rFonts w:ascii="Trebuchet MS" w:hAnsi="Trebuchet MS" w:cs="AppleSystemUIFont"/>
                        <w:sz w:val="22"/>
                        <w:szCs w:val="22"/>
                      </w:rPr>
                      <w:t>u</w:t>
                    </w:r>
                    <w:r w:rsidRPr="00262020">
                      <w:rPr>
                        <w:rStyle w:val="Hyperlink"/>
                        <w:rFonts w:ascii="Trebuchet MS" w:hAnsi="Trebuchet MS" w:cs="AppleSystemUIFont"/>
                        <w:sz w:val="22"/>
                        <w:szCs w:val="22"/>
                      </w:rPr>
                      <w:t>bov@gmail.com</w:t>
                    </w:r>
                  </w:hyperlink>
                </w:p>
                <w:p w14:paraId="5D15225F" w14:textId="334464EB" w:rsidR="000F02BD" w:rsidRPr="00164DD7" w:rsidRDefault="005A5BAD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 xml:space="preserve">Accenture </w:t>
                  </w:r>
                  <w:bookmarkStart w:id="0" w:name="_GoBack"/>
                  <w:bookmarkEnd w:id="0"/>
                  <w:r w:rsidR="00262020" w:rsidRPr="00262020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Advanced App Engineering Manager</w:t>
                  </w:r>
                  <w:r w:rsidR="00262020" w:rsidRPr="00262020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br/>
                    <w:t>503</w:t>
                  </w:r>
                  <w:r w:rsidR="00262020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-</w:t>
                  </w:r>
                  <w:r w:rsidR="00262020" w:rsidRPr="00262020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933</w:t>
                  </w:r>
                  <w:r w:rsidR="00262020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-</w:t>
                  </w:r>
                  <w:r w:rsidR="00262020" w:rsidRPr="00262020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3494</w:t>
                  </w:r>
                  <w:r w:rsidR="00262020"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2"/>
                      <w:szCs w:val="22"/>
                    </w:rPr>
                    <w:br/>
                  </w:r>
                  <w:r w:rsidR="00262020"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2"/>
                      <w:szCs w:val="22"/>
                    </w:rPr>
                    <w:lastRenderedPageBreak/>
                    <w:br/>
                  </w:r>
                  <w:r w:rsidR="00AC225C"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  <w:br/>
                  </w:r>
                  <w:r w:rsidR="000F02BD" w:rsidRPr="00164DD7"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  <w:t>Pam Arnold</w:t>
                  </w:r>
                </w:p>
                <w:p w14:paraId="3750E79D" w14:textId="5AFB2937" w:rsidR="00164DD7" w:rsidRPr="00164DD7" w:rsidRDefault="00262020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2"/>
                      <w:szCs w:val="22"/>
                    </w:rPr>
                  </w:pPr>
                  <w:hyperlink r:id="rId13" w:history="1">
                    <w:r w:rsidR="00164DD7" w:rsidRPr="00262020">
                      <w:rPr>
                        <w:rStyle w:val="Hyperlink"/>
                        <w:rFonts w:ascii="Trebuchet MS" w:hAnsi="Trebuchet MS" w:cs="AppleSystemUIFont"/>
                        <w:sz w:val="22"/>
                        <w:szCs w:val="22"/>
                      </w:rPr>
                      <w:t>plarnold@vcu.edu</w:t>
                    </w:r>
                  </w:hyperlink>
                  <w:r w:rsidR="00164DD7" w:rsidRPr="00164DD7"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</w:p>
                <w:p w14:paraId="11EB65BD" w14:textId="3502C4AB" w:rsidR="000F02BD" w:rsidRPr="00164DD7" w:rsidRDefault="000F02BD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 xml:space="preserve">Creative </w:t>
                  </w:r>
                  <w:r w:rsidRPr="003642EC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Director</w:t>
                  </w:r>
                  <w:r w:rsidR="003642EC" w:rsidRPr="003642EC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t>,</w:t>
                  </w:r>
                  <w:r w:rsidR="003642EC" w:rsidRPr="003642EC">
                    <w:rPr>
                      <w:rStyle w:val="divdocumentleft-box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 xml:space="preserve"> VCU</w:t>
                  </w:r>
                </w:p>
                <w:p w14:paraId="13F1CA93" w14:textId="78E883FC" w:rsidR="00164DD7" w:rsidRP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Fonts w:ascii="AppleSystemUIFont" w:hAnsi="AppleSystemUIFont" w:cs="AppleSystemUIFont"/>
                      <w:color w:val="262626" w:themeColor="text1" w:themeTint="D9"/>
                      <w:sz w:val="24"/>
                      <w:szCs w:val="24"/>
                    </w:rPr>
                    <w:t>804-292-5184</w:t>
                  </w:r>
                  <w:r w:rsidR="003642EC">
                    <w:rPr>
                      <w:rFonts w:ascii="AppleSystemUIFont" w:hAnsi="AppleSystemUIFont" w:cs="AppleSystemUIFont"/>
                      <w:color w:val="262626" w:themeColor="text1" w:themeTint="D9"/>
                      <w:sz w:val="24"/>
                      <w:szCs w:val="24"/>
                    </w:rPr>
                    <w:br/>
                  </w:r>
                </w:p>
                <w:p w14:paraId="3F15C723" w14:textId="77777777" w:rsidR="00C922E4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164DD7"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  <w:t>J</w:t>
                  </w:r>
                  <w:r w:rsidRPr="00164DD7">
                    <w:rPr>
                      <w:rStyle w:val="divdocumentleft-box"/>
                      <w:rFonts w:ascii="Trebuchet MS" w:hAnsi="Trebuchet MS"/>
                      <w:b/>
                      <w:color w:val="262626" w:themeColor="text1" w:themeTint="D9"/>
                      <w:sz w:val="24"/>
                      <w:szCs w:val="24"/>
                    </w:rPr>
                    <w:t>ason Barton</w:t>
                  </w:r>
                </w:p>
                <w:p w14:paraId="7C076A6F" w14:textId="585B3BE6" w:rsidR="00164DD7" w:rsidRP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5"/>
                    <w:rPr>
                      <w:rStyle w:val="divdocumentleft-box"/>
                      <w:rFonts w:ascii="Trebuchet MS" w:hAnsi="Trebuchet MS" w:cs="AppleSystemUIFont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C922E4">
                    <w:rPr>
                      <w:rStyle w:val="divdocumentleft-box"/>
                      <w:rFonts w:ascii="Trebuchet MS" w:hAnsi="Trebuchet MS"/>
                      <w:b/>
                      <w:color w:val="262626" w:themeColor="text1" w:themeTint="D9"/>
                      <w:sz w:val="22"/>
                      <w:szCs w:val="22"/>
                    </w:rPr>
                    <w:t>(no relation)</w:t>
                  </w:r>
                </w:p>
                <w:p w14:paraId="7BCF8CDD" w14:textId="2F6F834E" w:rsidR="00164DD7" w:rsidRPr="00262020" w:rsidRDefault="00262020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Style w:val="Hyperlink"/>
                      <w:rFonts w:ascii="Trebuchet MS" w:hAnsi="Trebuchet MS" w:cs="AppleSystemUIFont"/>
                      <w:sz w:val="22"/>
                      <w:szCs w:val="22"/>
                    </w:rPr>
                  </w:pPr>
                  <w:r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fldChar w:fldCharType="begin"/>
                  </w:r>
                  <w:r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instrText xml:space="preserve"> HYPERLINK "mailto:jason.barton@verizonwireless.com" </w:instrText>
                  </w:r>
                  <w:r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r>
                  <w:r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fldChar w:fldCharType="separate"/>
                  </w:r>
                  <w:r w:rsidR="00164DD7" w:rsidRPr="00262020">
                    <w:rPr>
                      <w:rStyle w:val="Hyperlink"/>
                      <w:rFonts w:ascii="Trebuchet MS" w:hAnsi="Trebuchet MS" w:cs="AppleSystemUIFont"/>
                      <w:sz w:val="22"/>
                      <w:szCs w:val="22"/>
                    </w:rPr>
                    <w:t>jason.barton@</w:t>
                  </w:r>
                </w:p>
                <w:p w14:paraId="4D3E729E" w14:textId="42630C41" w:rsidR="00164DD7" w:rsidRP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  <w:r w:rsidRPr="00262020">
                    <w:rPr>
                      <w:rStyle w:val="Hyperlink"/>
                      <w:rFonts w:ascii="Trebuchet MS" w:hAnsi="Trebuchet MS" w:cs="AppleSystemUIFont"/>
                      <w:sz w:val="22"/>
                      <w:szCs w:val="22"/>
                    </w:rPr>
                    <w:t>verizonwireless.com</w:t>
                  </w:r>
                  <w:r w:rsidR="00262020"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  <w:fldChar w:fldCharType="end"/>
                  </w:r>
                </w:p>
                <w:p w14:paraId="26EA60EF" w14:textId="77777777" w:rsid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Style w:val="divdocumentleft-box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Style w:val="divdocumentleft-box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Founder of KSI Video and</w:t>
                  </w:r>
                </w:p>
                <w:p w14:paraId="26F0A3C5" w14:textId="1A32B8DB" w:rsid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Style w:val="divdocumentleft-box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 w:rsidRPr="00164DD7">
                    <w:rPr>
                      <w:rStyle w:val="divdocumentleft-box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Echostorm</w:t>
                  </w:r>
                  <w:proofErr w:type="spellEnd"/>
                  <w:r w:rsidRPr="00164DD7">
                    <w:rPr>
                      <w:rStyle w:val="divdocumentleft-box"/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 xml:space="preserve"> LLC.</w:t>
                  </w:r>
                </w:p>
                <w:p w14:paraId="6FBFFBF3" w14:textId="09A8556E" w:rsid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757</w:t>
                  </w:r>
                  <w:r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-</w:t>
                  </w:r>
                  <w:r w:rsidRPr="00164DD7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535</w:t>
                  </w:r>
                  <w:r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-</w:t>
                  </w:r>
                  <w:r w:rsidRPr="00164DD7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7937</w:t>
                  </w:r>
                </w:p>
                <w:p w14:paraId="19E21EC0" w14:textId="12C271A9" w:rsid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sz w:val="22"/>
                      <w:szCs w:val="22"/>
                    </w:rPr>
                  </w:pPr>
                </w:p>
                <w:p w14:paraId="488F25EE" w14:textId="6D90D779" w:rsid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Fonts w:ascii="Trebuchet MS" w:hAnsi="Trebuchet MS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164DD7">
                    <w:rPr>
                      <w:rFonts w:ascii="Trebuchet MS" w:hAnsi="Trebuchet MS"/>
                      <w:b/>
                      <w:color w:val="262626" w:themeColor="text1" w:themeTint="D9"/>
                      <w:sz w:val="24"/>
                      <w:szCs w:val="24"/>
                    </w:rPr>
                    <w:t>David Lassiter</w:t>
                  </w:r>
                  <w:r w:rsidR="00C922E4">
                    <w:rPr>
                      <w:rFonts w:ascii="Trebuchet MS" w:hAnsi="Trebuchet MS"/>
                      <w:b/>
                      <w:color w:val="262626" w:themeColor="text1" w:themeTint="D9"/>
                      <w:sz w:val="24"/>
                      <w:szCs w:val="24"/>
                    </w:rPr>
                    <w:br/>
                  </w:r>
                  <w:r w:rsidR="00823ACF" w:rsidRPr="00C922E4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Entr</w:t>
                  </w:r>
                  <w:r w:rsidR="00823ACF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e</w:t>
                  </w:r>
                  <w:r w:rsidR="00823ACF" w:rsidRPr="00C922E4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preneur</w:t>
                  </w:r>
                </w:p>
                <w:p w14:paraId="633F2352" w14:textId="70010849" w:rsidR="00164DD7" w:rsidRP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David Lassiter1@mac.com</w:t>
                  </w:r>
                </w:p>
                <w:p w14:paraId="45665B94" w14:textId="2F474029" w:rsidR="00C922E4" w:rsidRPr="00164DD7" w:rsidRDefault="00C922E4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164DD7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 xml:space="preserve">757-342-6606 </w:t>
                  </w:r>
                  <w:r w:rsidR="00823ACF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br/>
                  </w:r>
                  <w:r w:rsidR="00823ACF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br/>
                  </w:r>
                  <w:r w:rsidR="00823ACF" w:rsidRPr="003642EC">
                    <w:rPr>
                      <w:rFonts w:ascii="Trebuchet MS" w:hAnsi="Trebuchet MS"/>
                      <w:b/>
                      <w:color w:val="262626" w:themeColor="text1" w:themeTint="D9"/>
                      <w:sz w:val="24"/>
                      <w:szCs w:val="24"/>
                    </w:rPr>
                    <w:t xml:space="preserve">Miguel </w:t>
                  </w:r>
                  <w:r w:rsidR="003642EC" w:rsidRPr="003642EC">
                    <w:rPr>
                      <w:rFonts w:ascii="Trebuchet MS" w:hAnsi="Trebuchet MS"/>
                      <w:b/>
                      <w:color w:val="262626" w:themeColor="text1" w:themeTint="D9"/>
                      <w:sz w:val="24"/>
                      <w:szCs w:val="24"/>
                    </w:rPr>
                    <w:t>Perez-Mendez</w:t>
                  </w:r>
                  <w:r w:rsidR="003642EC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br/>
                    <w:t>Personal Reference</w:t>
                  </w:r>
                  <w:r w:rsidR="003642EC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br/>
                    <w:t>7</w:t>
                  </w:r>
                  <w:r w:rsidR="00262020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5</w:t>
                  </w:r>
                  <w:r w:rsidR="003642EC">
                    <w:rPr>
                      <w:rFonts w:ascii="Trebuchet MS" w:hAnsi="Trebuchet MS"/>
                      <w:color w:val="262626" w:themeColor="text1" w:themeTint="D9"/>
                      <w:sz w:val="22"/>
                      <w:szCs w:val="22"/>
                    </w:rPr>
                    <w:t>7-284-5183</w:t>
                  </w:r>
                </w:p>
                <w:p w14:paraId="564EF9D1" w14:textId="2ED2B0F3" w:rsid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63DB34F0" w14:textId="77777777" w:rsidR="00164DD7" w:rsidRPr="00164DD7" w:rsidRDefault="00164DD7" w:rsidP="00C922E4">
                  <w:pPr>
                    <w:pStyle w:val="divdocumentsinglecolumnpaddedlineParagraph"/>
                    <w:spacing w:after="8" w:line="320" w:lineRule="exact"/>
                    <w:ind w:left="0" w:right="173"/>
                    <w:rPr>
                      <w:rStyle w:val="divdocumentleft-box"/>
                      <w:rFonts w:ascii="Trebuchet MS" w:hAnsi="Trebuchet MS" w:cs="AppleSystemUIFont"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33298524" w14:textId="38EE87DA" w:rsidR="00594266" w:rsidRPr="00164DD7" w:rsidRDefault="00594266" w:rsidP="00C922E4">
                  <w:pPr>
                    <w:pStyle w:val="divdocumentulli"/>
                    <w:spacing w:afterLines="40" w:after="96" w:line="240" w:lineRule="auto"/>
                    <w:ind w:left="0" w:right="355"/>
                    <w:rPr>
                      <w:rStyle w:val="divdocumentlef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</w:tr>
          </w:tbl>
          <w:p w14:paraId="31D7F2AD" w14:textId="77777777" w:rsidR="00457C4C" w:rsidRPr="00164DD7" w:rsidRDefault="00457C4C" w:rsidP="00C922E4">
            <w:pPr>
              <w:spacing w:afterLines="40" w:after="96" w:line="240" w:lineRule="auto"/>
              <w:ind w:left="0"/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8999" w:type="dxa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right-table"/>
              <w:tblW w:w="8632" w:type="dxa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632"/>
            </w:tblGrid>
            <w:tr w:rsidR="00E140CB" w:rsidRPr="00594266" w14:paraId="259320FB" w14:textId="77777777" w:rsidTr="00E140CB">
              <w:trPr>
                <w:trHeight w:hRule="exact" w:val="2940"/>
                <w:tblCellSpacing w:w="0" w:type="dxa"/>
              </w:trPr>
              <w:tc>
                <w:tcPr>
                  <w:tcW w:w="8632" w:type="dxa"/>
                  <w:shd w:val="clear" w:color="auto" w:fill="FCF7F7"/>
                  <w:tcMar>
                    <w:top w:w="600" w:type="dxa"/>
                    <w:left w:w="360" w:type="dxa"/>
                    <w:bottom w:w="400" w:type="dxa"/>
                    <w:right w:w="360" w:type="dxa"/>
                  </w:tcMar>
                  <w:vAlign w:val="center"/>
                  <w:hideMark/>
                </w:tcPr>
                <w:p w14:paraId="4485A885" w14:textId="77777777" w:rsidR="00457C4C" w:rsidRPr="00594266" w:rsidRDefault="003D215C" w:rsidP="003E042E">
                  <w:pPr>
                    <w:pStyle w:val="divdocumentdivsectiontitle"/>
                    <w:spacing w:afterLines="60" w:after="144" w:line="300" w:lineRule="exact"/>
                    <w:ind w:left="8" w:firstLine="2"/>
                    <w:contextualSpacing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</w:rPr>
                  </w:pPr>
                  <w:r w:rsidRPr="00594266"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</w:rPr>
                    <w:lastRenderedPageBreak/>
                    <w:t>Professional Summary</w:t>
                  </w:r>
                </w:p>
                <w:p w14:paraId="569ECFB4" w14:textId="7EDA5B7C" w:rsidR="00457C4C" w:rsidRPr="00594266" w:rsidRDefault="003D215C" w:rsidP="00823ACF">
                  <w:pPr>
                    <w:pStyle w:val="p"/>
                    <w:spacing w:afterLines="60" w:after="144" w:line="300" w:lineRule="exact"/>
                    <w:ind w:left="8" w:right="360"/>
                    <w:contextualSpacing/>
                    <w:rPr>
                      <w:rStyle w:val="divdocumentrigh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</w:pPr>
                  <w:r w:rsidRPr="00594266">
                    <w:rPr>
                      <w:rStyle w:val="divdocumentrigh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Multi-talented designer with 9+ years in digital</w:t>
                  </w:r>
                  <w:r w:rsidR="00201344" w:rsidRPr="00594266">
                    <w:rPr>
                      <w:rStyle w:val="divdocumentrigh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product</w:t>
                  </w:r>
                  <w:r w:rsidRPr="00594266">
                    <w:rPr>
                      <w:rStyle w:val="divdocumentrigh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design. Seeking new opportunity to grow into a management role. Extensive</w:t>
                  </w:r>
                  <w:r w:rsidR="00823ACF">
                    <w:rPr>
                      <w:rStyle w:val="divdocumentrigh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Pr="00594266">
                    <w:rPr>
                      <w:rStyle w:val="divdocumentrigh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>understanding of user-centered design with a passion for blending elegant visuals with intuitive user experience. Experience building products for desktop, iPad and mobile app users while meeting ADA standards for accessible design.</w:t>
                  </w:r>
                </w:p>
              </w:tc>
            </w:tr>
            <w:tr w:rsidR="00E140CB" w:rsidRPr="00594266" w14:paraId="118DD98B" w14:textId="77777777" w:rsidTr="00E140CB">
              <w:trPr>
                <w:tblCellSpacing w:w="0" w:type="dxa"/>
              </w:trPr>
              <w:tc>
                <w:tcPr>
                  <w:tcW w:w="8632" w:type="dxa"/>
                  <w:shd w:val="clear" w:color="auto" w:fill="FFFFFF"/>
                  <w:tcMar>
                    <w:top w:w="60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p w14:paraId="186508F0" w14:textId="77777777" w:rsidR="00457C4C" w:rsidRPr="00594266" w:rsidRDefault="003D215C" w:rsidP="003E042E">
                  <w:pPr>
                    <w:pStyle w:val="divdocumentdivsectiontitle"/>
                    <w:spacing w:afterLines="60" w:after="144" w:line="300" w:lineRule="exact"/>
                    <w:ind w:left="0" w:right="288"/>
                    <w:contextualSpacing/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  <w:shd w:val="clear" w:color="auto" w:fill="auto"/>
                    </w:rPr>
                  </w:pPr>
                  <w:r w:rsidRPr="00594266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aps/>
                      <w:color w:val="262626" w:themeColor="text1" w:themeTint="D9"/>
                      <w:sz w:val="28"/>
                      <w:szCs w:val="28"/>
                      <w:shd w:val="clear" w:color="auto" w:fill="auto"/>
                    </w:rPr>
                    <w:t>Work History</w:t>
                  </w:r>
                </w:p>
                <w:p w14:paraId="0660178E" w14:textId="1D58A008" w:rsidR="00A02574" w:rsidRPr="00594266" w:rsidRDefault="00A02574" w:rsidP="003E042E">
                  <w:pPr>
                    <w:pStyle w:val="divdocumentsinglecolumn"/>
                    <w:spacing w:afterLines="60" w:after="144" w:line="300" w:lineRule="exact"/>
                    <w:ind w:left="0" w:right="355"/>
                    <w:contextualSpacing/>
                    <w:rPr>
                      <w:rStyle w:val="span"/>
                      <w:rFonts w:ascii="Trebuchet MS" w:hAnsi="Trebuchet MS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4"/>
                      <w:szCs w:val="24"/>
                    </w:rPr>
                    <w:t>Accenture</w:t>
                  </w:r>
                  <w:r w:rsidR="00866286"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4"/>
                      <w:szCs w:val="24"/>
                    </w:rPr>
                    <w:t xml:space="preserve">, </w:t>
                  </w:r>
                  <w:r w:rsidR="00201344"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4"/>
                      <w:szCs w:val="24"/>
                    </w:rPr>
                    <w:t>Cloud Innovation Center</w:t>
                  </w:r>
                  <w:r w:rsidR="00866286"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4"/>
                      <w:szCs w:val="24"/>
                    </w:rPr>
                    <w:t xml:space="preserve"> -</w:t>
                  </w: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4"/>
                      <w:szCs w:val="24"/>
                    </w:rPr>
                    <w:t xml:space="preserve"> Sr. UX Associate Manager •</w:t>
                  </w:r>
                  <w:r w:rsidRPr="00594266">
                    <w:rPr>
                      <w:rStyle w:val="txtBold"/>
                      <w:rFonts w:ascii="Trebuchet MS" w:eastAsia="Trebuchet MS" w:hAnsi="Trebuchet MS" w:cs="Trebuchet MS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Remote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• 05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/2021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–</w:t>
                  </w:r>
                  <w:r w:rsidRPr="00594266">
                    <w:rPr>
                      <w:rStyle w:val="span"/>
                      <w:rFonts w:ascii="Trebuchet MS" w:hAnsi="Trebuchet M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406D3C" w:rsidRPr="00406D3C">
                    <w:rPr>
                      <w:rStyle w:val="span"/>
                      <w:rFonts w:ascii="Trebuchet MS" w:hAnsi="Trebuchet MS"/>
                      <w:i/>
                      <w:color w:val="262626" w:themeColor="text1" w:themeTint="D9"/>
                      <w:sz w:val="20"/>
                      <w:szCs w:val="20"/>
                    </w:rPr>
                    <w:t>11/2022</w:t>
                  </w:r>
                </w:p>
                <w:p w14:paraId="7A312088" w14:textId="54CC08F4" w:rsidR="00A02574" w:rsidRPr="00594266" w:rsidRDefault="00A02574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60"/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</w:rPr>
                    <w:t xml:space="preserve">MSRB - </w:t>
                  </w:r>
                  <w:r w:rsidR="006E19F9" w:rsidRPr="00594266">
                    <w:rPr>
                      <w:rFonts w:ascii="Trebuchet MS" w:eastAsia="Trebuchet MS" w:hAnsi="Trebuchet MS" w:cs="Trebuchet MS"/>
                      <w:b/>
                      <w:bCs/>
                      <w:color w:val="262626" w:themeColor="text1" w:themeTint="D9"/>
                    </w:rPr>
                    <w:t xml:space="preserve">UX &amp; UI Design Lead </w:t>
                  </w:r>
                  <w:r w:rsidR="006E19F9" w:rsidRPr="00594266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 xml:space="preserve">on </w:t>
                  </w:r>
                  <w:r w:rsidR="00406D3C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>two</w:t>
                  </w:r>
                  <w:r w:rsidR="006E19F9" w:rsidRPr="00594266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 xml:space="preserve"> </w:t>
                  </w:r>
                  <w:r w:rsidR="00406D3C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>8</w:t>
                  </w:r>
                  <w:r w:rsidR="006E19F9" w:rsidRPr="00594266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 xml:space="preserve">week consulting engagement </w:t>
                  </w: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for </w:t>
                  </w:r>
                  <w:r w:rsidR="006E19F9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the re-design of the Electronic Municipal Market Access portal</w:t>
                  </w:r>
                  <w:r w:rsidRPr="00594266"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</w:rPr>
                    <w:t>.</w:t>
                  </w:r>
                </w:p>
                <w:p w14:paraId="5FED3E32" w14:textId="3C8A6A09" w:rsidR="00866286" w:rsidRPr="00594266" w:rsidRDefault="009E55A6" w:rsidP="003E042E">
                  <w:pPr>
                    <w:pStyle w:val="divdocumentulli"/>
                    <w:numPr>
                      <w:ilvl w:val="1"/>
                      <w:numId w:val="22"/>
                    </w:numPr>
                    <w:spacing w:afterLines="60" w:after="144" w:line="300" w:lineRule="exact"/>
                    <w:ind w:right="360"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Created several multiple level fidelity wireframes and clearly conveyed </w:t>
                  </w:r>
                  <w:r w:rsidR="00866286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UX research </w:t>
                  </w: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reasoning</w:t>
                  </w:r>
                  <w:r w:rsidRPr="00594266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 xml:space="preserve"> for each component</w:t>
                  </w:r>
                  <w:r w:rsidR="00866286" w:rsidRPr="00594266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 xml:space="preserve"> in a complex web portal environment.</w:t>
                  </w:r>
                </w:p>
                <w:p w14:paraId="3E9F1E06" w14:textId="084586A6" w:rsidR="006E19F9" w:rsidRPr="00594266" w:rsidRDefault="006E19F9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60"/>
                    <w:rPr>
                      <w:rFonts w:ascii="Trebuchet MS" w:eastAsia="Trebuchet MS" w:hAnsi="Trebuchet MS" w:cs="Trebuchet MS"/>
                      <w:b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b/>
                      <w:bCs/>
                      <w:color w:val="262626" w:themeColor="text1" w:themeTint="D9"/>
                    </w:rPr>
                    <w:t xml:space="preserve">Heartland Forward - UX &amp; UI Design Lead </w:t>
                  </w:r>
                  <w:r w:rsidRPr="00594266">
                    <w:rPr>
                      <w:rFonts w:ascii="Trebuchet MS" w:hAnsi="Trebuchet MS"/>
                      <w:color w:val="262626" w:themeColor="text1" w:themeTint="D9"/>
                    </w:rPr>
                    <w:t>on an</w:t>
                  </w:r>
                  <w:r w:rsidRPr="00594266">
                    <w:rPr>
                      <w:rFonts w:ascii="Trebuchet MS" w:eastAsia="Trebuchet MS" w:hAnsi="Trebuchet MS" w:cs="Trebuchet MS"/>
                      <w:bCs/>
                      <w:color w:val="262626" w:themeColor="text1" w:themeTint="D9"/>
                    </w:rPr>
                    <w:t xml:space="preserve"> </w:t>
                  </w: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8week consulting engagement with a non-profit that was partnering up with Builders &amp; Backers to create a Community Growth Platform and Toolkit. </w:t>
                  </w:r>
                </w:p>
                <w:p w14:paraId="794F936F" w14:textId="77777777" w:rsidR="006E19F9" w:rsidRPr="00594266" w:rsidRDefault="006E19F9" w:rsidP="003E042E">
                  <w:pPr>
                    <w:pStyle w:val="divdocumentulli"/>
                    <w:numPr>
                      <w:ilvl w:val="1"/>
                      <w:numId w:val="22"/>
                    </w:numPr>
                    <w:spacing w:afterLines="60" w:after="144" w:line="300" w:lineRule="exact"/>
                    <w:ind w:right="360"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Collaborated across product and development teams to launch features based on user needs, business goals, and technical constraints.</w:t>
                  </w:r>
                </w:p>
                <w:p w14:paraId="7CD7FF8F" w14:textId="41FEAB72" w:rsidR="006E19F9" w:rsidRPr="00594266" w:rsidRDefault="006E19F9" w:rsidP="003E042E">
                  <w:pPr>
                    <w:pStyle w:val="divdocumentulli"/>
                    <w:numPr>
                      <w:ilvl w:val="1"/>
                      <w:numId w:val="22"/>
                    </w:numPr>
                    <w:spacing w:afterLines="60" w:after="144" w:line="300" w:lineRule="exact"/>
                    <w:ind w:right="360"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Created user flows, wireframes, testable functional clickable prototype in Sketch and curated a photography gallery for 15 initial backers that managed their initiative on the platform. </w:t>
                  </w:r>
                </w:p>
                <w:p w14:paraId="05740312" w14:textId="3D78FC9B" w:rsidR="006E19F9" w:rsidRPr="00594266" w:rsidRDefault="006E19F9" w:rsidP="003E042E">
                  <w:pPr>
                    <w:pStyle w:val="divdocumentulli"/>
                    <w:numPr>
                      <w:ilvl w:val="1"/>
                      <w:numId w:val="22"/>
                    </w:numPr>
                    <w:spacing w:afterLines="60" w:after="144" w:line="300" w:lineRule="exact"/>
                    <w:ind w:right="360"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Provided content tracking documentation, </w:t>
                  </w:r>
                  <w:r w:rsidR="00866286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visual </w:t>
                  </w: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assets, specifications, and guidance for implementation of the content and designs throughout the development process</w:t>
                  </w:r>
                </w:p>
                <w:p w14:paraId="030B8699" w14:textId="77777777" w:rsidR="00866286" w:rsidRPr="00594266" w:rsidRDefault="006E19F9" w:rsidP="003E042E">
                  <w:pPr>
                    <w:pStyle w:val="divdocumentulli"/>
                    <w:numPr>
                      <w:ilvl w:val="1"/>
                      <w:numId w:val="22"/>
                    </w:numPr>
                    <w:spacing w:afterLines="60" w:after="144" w:line="300" w:lineRule="exact"/>
                    <w:ind w:right="360"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Conducted usability testing and incorporate user feedback and literation back into the design.</w:t>
                  </w:r>
                </w:p>
                <w:p w14:paraId="79AF3E53" w14:textId="6540D3D5" w:rsidR="006B24CF" w:rsidRPr="00594266" w:rsidRDefault="00A02574" w:rsidP="003E042E">
                  <w:pPr>
                    <w:pStyle w:val="divdocumentulli"/>
                    <w:spacing w:afterLines="60" w:after="144" w:line="300" w:lineRule="exact"/>
                    <w:ind w:left="0" w:right="360"/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Style w:val="txtBold"/>
                      <w:rFonts w:ascii="Trebuchet MS" w:eastAsia="Trebuchet MS" w:hAnsi="Trebuchet MS" w:cs="Trebuchet MS"/>
                      <w:color w:val="262626" w:themeColor="text1" w:themeTint="D9"/>
                    </w:rPr>
                    <w:br/>
                  </w:r>
                  <w:r w:rsidR="006B24CF"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Oracle</w:t>
                  </w:r>
                  <w:r w:rsidR="006B24CF"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</w:t>
                  </w:r>
                  <w:r w:rsidR="006B24CF" w:rsidRPr="00611C3C">
                    <w:rPr>
                      <w:rStyle w:val="span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- </w:t>
                  </w:r>
                  <w:r w:rsidR="006B24CF"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Sr. UX Designer </w:t>
                  </w:r>
                  <w:r w:rsidR="006B24CF" w:rsidRPr="00611C3C">
                    <w:rPr>
                      <w:rStyle w:val="divdocumentseptr"/>
                      <w:rFonts w:ascii="Trebuchet MS" w:eastAsia="Trebuchet MS" w:hAnsi="Trebuchet MS" w:cs="Trebuchet MS"/>
                      <w:color w:val="930001"/>
                      <w:sz w:val="20"/>
                      <w:szCs w:val="20"/>
                    </w:rPr>
                    <w:t>•</w:t>
                  </w:r>
                  <w:r w:rsidR="006B24CF"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="006B24CF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Remote</w:t>
                  </w:r>
                  <w:r w:rsidR="006B24CF"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="006B24CF"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• </w:t>
                  </w:r>
                  <w:r w:rsidR="006B24CF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10/2020</w:t>
                  </w:r>
                  <w:r w:rsidR="006B24CF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– </w:t>
                  </w:r>
                  <w:r w:rsidR="004C7715" w:rsidRPr="00594266">
                    <w:rPr>
                      <w:rStyle w:val="span"/>
                      <w:rFonts w:ascii="Trebuchet MS" w:hAnsi="Trebuchet MS"/>
                      <w:i/>
                      <w:color w:val="262626" w:themeColor="text1" w:themeTint="D9"/>
                      <w:sz w:val="20"/>
                      <w:szCs w:val="20"/>
                    </w:rPr>
                    <w:t>0</w:t>
                  </w:r>
                  <w:r w:rsidR="004C7715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5/2021</w:t>
                  </w:r>
                </w:p>
                <w:p w14:paraId="582C6B5E" w14:textId="36B4A316" w:rsidR="009165B2" w:rsidRPr="00594266" w:rsidRDefault="009165B2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Developing mobile/desktop web interaction design 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for new movers who need to sign up for utilities</w:t>
                  </w:r>
                  <w:r w:rsidR="00F3342B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.</w:t>
                  </w:r>
                  <w:r w:rsidR="005F1EDA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  <w:p w14:paraId="39F47D26" w14:textId="25926790" w:rsidR="002379E0" w:rsidRPr="00594266" w:rsidRDefault="009165B2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Execute top-notch UX research practices including</w:t>
                  </w:r>
                  <w:r w:rsidR="005E3BC9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:</w:t>
                  </w: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creating and implementing information architecture (creating site maps, user stories and user flows) </w:t>
                  </w:r>
                  <w:r w:rsidR="00F3342B" w:rsidRPr="00594266">
                    <w:rPr>
                      <w:rStyle w:val="span"/>
                      <w:rFonts w:ascii="Trebuchet MS" w:hAnsi="Trebuchet MS"/>
                      <w:color w:val="262626" w:themeColor="text1" w:themeTint="D9"/>
                      <w:sz w:val="20"/>
                      <w:szCs w:val="20"/>
                    </w:rPr>
                    <w:t xml:space="preserve">includes </w:t>
                  </w:r>
                  <w:r w:rsidR="00F3342B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wireframing</w:t>
                  </w:r>
                  <w:r w:rsidR="0035502F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and </w:t>
                  </w:r>
                  <w:r w:rsidR="00F3342B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hi-fidelity prototyping</w:t>
                  </w:r>
                  <w:r w:rsidR="0035502F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.</w:t>
                  </w:r>
                </w:p>
                <w:p w14:paraId="7C01CF2F" w14:textId="535DDB34" w:rsidR="006B24CF" w:rsidRPr="00594266" w:rsidRDefault="009165B2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Practical mastery of multiple design, collaboration and research tools</w:t>
                  </w:r>
                  <w:r w:rsidR="005E3BC9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such as</w:t>
                  </w:r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proofErr w:type="spellStart"/>
                  <w:r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Figma</w:t>
                  </w:r>
                  <w:proofErr w:type="spellEnd"/>
                  <w:r w:rsidR="0035502F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, </w:t>
                  </w:r>
                  <w:r w:rsidR="002379E0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Jira</w:t>
                  </w:r>
                  <w:r w:rsidR="0035502F" w:rsidRPr="00594266"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  <w:t>, Slack and GitHub.</w:t>
                  </w:r>
                </w:p>
                <w:p w14:paraId="4B2100C0" w14:textId="77777777" w:rsidR="00F3342B" w:rsidRPr="00594266" w:rsidRDefault="00F3342B" w:rsidP="003E042E">
                  <w:pPr>
                    <w:pStyle w:val="divdocumentulli"/>
                    <w:spacing w:afterLines="60" w:after="144" w:line="300" w:lineRule="exact"/>
                    <w:ind w:left="720" w:right="355"/>
                    <w:contextualSpacing/>
                    <w:rPr>
                      <w:rStyle w:val="txtBold"/>
                      <w:rFonts w:ascii="Trebuchet MS" w:eastAsia="Trebuchet MS" w:hAnsi="Trebuchet MS" w:cs="Trebuchet MS"/>
                      <w:b w:val="0"/>
                      <w:bCs w:val="0"/>
                      <w:color w:val="262626" w:themeColor="text1" w:themeTint="D9"/>
                    </w:rPr>
                  </w:pPr>
                </w:p>
                <w:p w14:paraId="7714AB29" w14:textId="42FEF38A" w:rsidR="00457C4C" w:rsidRPr="00594266" w:rsidRDefault="003D215C" w:rsidP="003E042E">
                  <w:pPr>
                    <w:pStyle w:val="divdocumentsinglecolumn"/>
                    <w:spacing w:afterLines="60" w:after="144" w:line="300" w:lineRule="exact"/>
                    <w:ind w:left="0" w:right="355"/>
                    <w:contextualSpacing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  <w:shd w:val="clear" w:color="auto" w:fill="auto"/>
                    </w:rPr>
                  </w:pP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lastRenderedPageBreak/>
                    <w:t>JPMorgan &amp; Chase</w:t>
                  </w:r>
                  <w:r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</w:t>
                  </w:r>
                  <w:r w:rsidRPr="00611C3C">
                    <w:rPr>
                      <w:rStyle w:val="span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- </w:t>
                  </w: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Sr. UX Designer</w:t>
                  </w:r>
                  <w:r w:rsidR="00462CED"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</w:t>
                  </w:r>
                  <w:r w:rsidR="00A67F01" w:rsidRPr="00611C3C">
                    <w:rPr>
                      <w:rStyle w:val="divdocumentseptr"/>
                      <w:rFonts w:ascii="Trebuchet MS" w:eastAsia="Trebuchet MS" w:hAnsi="Trebuchet MS" w:cs="Trebuchet MS"/>
                      <w:color w:val="930001"/>
                      <w:sz w:val="20"/>
                      <w:szCs w:val="20"/>
                    </w:rPr>
                    <w:t>•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Plano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T</w:t>
                  </w:r>
                  <w:r w:rsidR="00A67F01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X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• 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03/2020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-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06/2020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</w:p>
                <w:p w14:paraId="6EF74B23" w14:textId="7617CFC3" w:rsidR="00457C4C" w:rsidRPr="00594266" w:rsidRDefault="00ED206B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Designed a desktop </w:t>
                  </w:r>
                  <w:r w:rsidR="003D215C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experience that included an overview/dashboard landing page, a view of your buying power with a letter generator, a find a home feature, a explore your loan options section and a loan application process.</w:t>
                  </w:r>
                </w:p>
                <w:p w14:paraId="200A78AD" w14:textId="77777777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Leveraged Agile methodologies to streamline the web development process in Jira and Confluence environment.</w:t>
                  </w:r>
                </w:p>
                <w:p w14:paraId="4CC43B2C" w14:textId="107878D8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Rapid prototyping at high fidelity</w:t>
                  </w:r>
                  <w:r w:rsidR="00D371CE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D371CE" w:rsidRPr="00594266">
                    <w:rPr>
                      <w:rStyle w:val="span"/>
                      <w:rFonts w:ascii="Trebuchet MS" w:hAnsi="Trebuchet MS"/>
                      <w:color w:val="262626" w:themeColor="text1" w:themeTint="D9"/>
                      <w:sz w:val="20"/>
                      <w:szCs w:val="20"/>
                    </w:rPr>
                    <w:t>quality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using programs such as Sketch</w:t>
                  </w:r>
                  <w:r w:rsidR="009523CE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In</w:t>
                  </w:r>
                  <w:r w:rsidR="001D66A0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V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ision</w:t>
                  </w:r>
                  <w:proofErr w:type="spellEnd"/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.</w:t>
                  </w:r>
                </w:p>
                <w:p w14:paraId="7CDAC4E2" w14:textId="77777777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Documented all ADA specifications like tab order, text hierarchy, image tags and designated design system component types.</w:t>
                  </w:r>
                </w:p>
                <w:p w14:paraId="2BE35776" w14:textId="27F99C61" w:rsidR="00A67F01" w:rsidRPr="00594266" w:rsidRDefault="009523CE" w:rsidP="003E042E">
                  <w:pPr>
                    <w:pStyle w:val="divdocumentulli"/>
                    <w:spacing w:afterLines="60" w:after="144" w:line="300" w:lineRule="exact"/>
                    <w:ind w:left="368"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0"/>
                      <w:szCs w:val="20"/>
                    </w:rPr>
                    <w:t xml:space="preserve">RESULTS: </w:t>
                  </w:r>
                </w:p>
                <w:p w14:paraId="6FC014EC" w14:textId="6A86F57E" w:rsidR="00457C4C" w:rsidRPr="00594266" w:rsidRDefault="00A67F01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D</w:t>
                  </w:r>
                  <w:r w:rsidR="003D215C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elivered all the assets and users flows 2 sprints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(4 weeks)</w:t>
                  </w:r>
                  <w:r w:rsidR="003D215C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ahead of schedule.</w:t>
                  </w:r>
                </w:p>
                <w:p w14:paraId="3A6AB9E0" w14:textId="0800A080" w:rsidR="00D371CE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Chase </w:t>
                  </w:r>
                  <w:proofErr w:type="spellStart"/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MyHome</w:t>
                  </w:r>
                  <w:proofErr w:type="spellEnd"/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, lending digital experience will be delivered to JP Morgan and Chase's 4 million customers in 2021.</w:t>
                  </w:r>
                </w:p>
                <w:p w14:paraId="1B1A1024" w14:textId="77777777" w:rsidR="00CC2C82" w:rsidRPr="00594266" w:rsidRDefault="00CC2C82" w:rsidP="003E042E">
                  <w:pPr>
                    <w:pStyle w:val="divdocumentulli"/>
                    <w:spacing w:afterLines="60" w:after="144" w:line="300" w:lineRule="exact"/>
                    <w:ind w:left="720" w:right="355"/>
                    <w:contextualSpacing/>
                    <w:rPr>
                      <w:rStyle w:val="txtBold"/>
                      <w:rFonts w:ascii="Trebuchet MS" w:eastAsia="Trebuchet MS" w:hAnsi="Trebuchet MS" w:cs="Trebuchet MS"/>
                      <w:b w:val="0"/>
                      <w:bCs w:val="0"/>
                      <w:color w:val="262626" w:themeColor="text1" w:themeTint="D9"/>
                    </w:rPr>
                  </w:pPr>
                </w:p>
                <w:p w14:paraId="22FEBC1C" w14:textId="350C782A" w:rsidR="00457C4C" w:rsidRPr="00594266" w:rsidRDefault="003D215C" w:rsidP="003E042E">
                  <w:pPr>
                    <w:pStyle w:val="divdocumentsinglecolumn"/>
                    <w:spacing w:afterLines="60" w:after="144" w:line="300" w:lineRule="exact"/>
                    <w:ind w:left="0" w:right="355"/>
                    <w:contextualSpacing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262626" w:themeColor="text1" w:themeTint="D9"/>
                      <w:shd w:val="clear" w:color="auto" w:fill="auto"/>
                    </w:rPr>
                  </w:pP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Luck Companies</w:t>
                  </w:r>
                  <w:r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</w:t>
                  </w:r>
                  <w:r w:rsidRPr="00611C3C">
                    <w:rPr>
                      <w:rStyle w:val="span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- </w:t>
                  </w: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Lead UX Designer</w:t>
                  </w:r>
                  <w:r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</w:rPr>
                    <w:t xml:space="preserve"> </w:t>
                  </w:r>
                  <w:r w:rsidR="00A67F01" w:rsidRPr="00611C3C">
                    <w:rPr>
                      <w:rStyle w:val="divdocumentseptr"/>
                      <w:rFonts w:ascii="Trebuchet MS" w:eastAsia="Trebuchet MS" w:hAnsi="Trebuchet MS" w:cs="Trebuchet MS"/>
                      <w:color w:val="930001"/>
                      <w:sz w:val="20"/>
                      <w:szCs w:val="20"/>
                    </w:rPr>
                    <w:t>•</w:t>
                  </w:r>
                  <w:r w:rsidR="00A67F01"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Richmond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V</w:t>
                  </w:r>
                  <w:r w:rsidR="00A67F01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A</w:t>
                  </w:r>
                  <w:r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 • 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09/2019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-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02/2020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</w:p>
                <w:p w14:paraId="218331E0" w14:textId="39D888A5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Brought user research to life through personas, journey maps, Information architecture</w:t>
                  </w:r>
                  <w:r w:rsidR="00462CED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utilizing the tools in Optimal Sort and Survey Monkey.</w:t>
                  </w:r>
                </w:p>
                <w:p w14:paraId="152B53E2" w14:textId="6A6CAC1D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Developed user stories into actionable items for design and development to follow in Trello.</w:t>
                  </w:r>
                </w:p>
                <w:p w14:paraId="6613B1E5" w14:textId="6ED539F6" w:rsidR="00DD6EEF" w:rsidRPr="00594266" w:rsidRDefault="00DD6EEF" w:rsidP="003E042E">
                  <w:pPr>
                    <w:keepLines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170"/>
                    </w:tabs>
                    <w:spacing w:before="80" w:afterLines="60" w:after="144" w:line="300" w:lineRule="exact"/>
                    <w:contextualSpacing/>
                    <w:rPr>
                      <w:rStyle w:val="span"/>
                      <w:rFonts w:ascii="Trebuchet MS" w:eastAsia="Roboto Light" w:hAnsi="Trebuchet MS" w:cs="Roboto Light"/>
                      <w:color w:val="262626" w:themeColor="text1" w:themeTint="D9"/>
                      <w:sz w:val="20"/>
                      <w:szCs w:val="20"/>
                      <w:highlight w:val="white"/>
                    </w:rPr>
                  </w:pPr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Designed </w:t>
                  </w:r>
                  <w:r w:rsidR="00504177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high fidelity </w:t>
                  </w:r>
                  <w:r w:rsidR="00504177"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prototypes in Sketch and </w:t>
                  </w:r>
                  <w:proofErr w:type="spellStart"/>
                  <w:r w:rsidR="00504177"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>In</w:t>
                  </w:r>
                  <w:r w:rsidR="001C7847"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>V</w:t>
                  </w:r>
                  <w:r w:rsidR="00504177"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>ision</w:t>
                  </w:r>
                  <w:proofErr w:type="spellEnd"/>
                  <w:r w:rsidR="00504177"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 and </w:t>
                  </w:r>
                  <w:r w:rsidR="001811E5"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followed an </w:t>
                  </w:r>
                  <w:r w:rsidRPr="00594266">
                    <w:rPr>
                      <w:rFonts w:ascii="Trebuchet MS" w:eastAsia="Roboto" w:hAnsi="Trebuchet MS" w:cs="Roboto"/>
                      <w:color w:val="262626" w:themeColor="text1" w:themeTint="D9"/>
                      <w:highlight w:val="white"/>
                    </w:rPr>
                    <w:t xml:space="preserve">Angular </w:t>
                  </w:r>
                  <w:proofErr w:type="spellStart"/>
                  <w:r w:rsidRPr="00594266">
                    <w:rPr>
                      <w:rFonts w:ascii="Trebuchet MS" w:eastAsia="Roboto" w:hAnsi="Trebuchet MS" w:cs="Roboto"/>
                      <w:color w:val="262626" w:themeColor="text1" w:themeTint="D9"/>
                      <w:highlight w:val="white"/>
                    </w:rPr>
                    <w:t>js</w:t>
                  </w:r>
                  <w:proofErr w:type="spellEnd"/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 </w:t>
                  </w:r>
                  <w:r w:rsidR="001811E5"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framework for </w:t>
                  </w:r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>specifications.</w:t>
                  </w:r>
                </w:p>
                <w:p w14:paraId="7777CCA8" w14:textId="152E5EAB" w:rsidR="00A67F01" w:rsidRPr="00594266" w:rsidRDefault="009523CE" w:rsidP="003E042E">
                  <w:pPr>
                    <w:pStyle w:val="divdocumentulli"/>
                    <w:spacing w:afterLines="60" w:after="144" w:line="300" w:lineRule="exact"/>
                    <w:ind w:left="368"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0"/>
                      <w:szCs w:val="20"/>
                    </w:rPr>
                    <w:t xml:space="preserve">RESULTS: </w:t>
                  </w:r>
                </w:p>
                <w:p w14:paraId="3A3DD474" w14:textId="31A7E88C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A gradual incline of all ordering was now occurring online, resulting in a </w:t>
                  </w:r>
                  <w:r w:rsidR="00D371CE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100-year-old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change of business from traditional customer call in orders to a digital experience.</w:t>
                  </w:r>
                </w:p>
                <w:p w14:paraId="38469CF8" w14:textId="77777777" w:rsidR="00CC2C82" w:rsidRPr="00594266" w:rsidRDefault="00CC2C82" w:rsidP="003E042E">
                  <w:pPr>
                    <w:pStyle w:val="divdocumentulli"/>
                    <w:spacing w:afterLines="60" w:after="144" w:line="300" w:lineRule="exact"/>
                    <w:ind w:left="720"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710C2753" w14:textId="7DACFE49" w:rsidR="00457C4C" w:rsidRPr="00594266" w:rsidRDefault="003D215C" w:rsidP="003E042E">
                  <w:pPr>
                    <w:pStyle w:val="divdocumentsinglecolumn"/>
                    <w:spacing w:afterLines="60" w:after="144" w:line="300" w:lineRule="exact"/>
                    <w:ind w:left="0" w:right="355" w:firstLine="8"/>
                    <w:contextualSpacing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262626" w:themeColor="text1" w:themeTint="D9"/>
                      <w:shd w:val="clear" w:color="auto" w:fill="auto"/>
                    </w:rPr>
                  </w:pP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Virginia Commonwealth University</w:t>
                  </w:r>
                  <w:r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</w:t>
                  </w:r>
                  <w:r w:rsidRPr="00611C3C">
                    <w:rPr>
                      <w:rStyle w:val="span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- </w:t>
                  </w: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Digital Designer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="008E174B"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•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Richmond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V</w:t>
                  </w:r>
                  <w:r w:rsidR="008E174B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A</w:t>
                  </w:r>
                  <w:r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 •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04/2015</w:t>
                  </w: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- </w:t>
                  </w:r>
                  <w:r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09/2019</w:t>
                  </w:r>
                  <w:r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</w:p>
                <w:p w14:paraId="2DA52623" w14:textId="08971283" w:rsidR="002C237B" w:rsidRPr="00594266" w:rsidRDefault="002C237B" w:rsidP="003E042E">
                  <w:pPr>
                    <w:keepLines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170"/>
                    </w:tabs>
                    <w:spacing w:before="80" w:afterLines="60" w:after="144" w:line="300" w:lineRule="exact"/>
                    <w:contextualSpacing/>
                    <w:rPr>
                      <w:rStyle w:val="span"/>
                      <w:rFonts w:ascii="Trebuchet MS" w:eastAsia="Roboto Light" w:hAnsi="Trebuchet MS" w:cs="Roboto Light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Kept up to date with the current culture of university life, higher education industry trends and found innovative ways to gather UX research.</w:t>
                  </w:r>
                </w:p>
                <w:p w14:paraId="478708FA" w14:textId="5CF179B8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Led as a design advocate on hundreds of digital products and consistently raised the bar on efficiency and quality.</w:t>
                  </w:r>
                </w:p>
                <w:p w14:paraId="36D76462" w14:textId="2D733078" w:rsidR="00B068AE" w:rsidRPr="00594266" w:rsidRDefault="00B068AE" w:rsidP="003E042E">
                  <w:pPr>
                    <w:keepLines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170"/>
                    </w:tabs>
                    <w:spacing w:before="80" w:afterLines="60" w:after="144" w:line="300" w:lineRule="exact"/>
                    <w:contextualSpacing/>
                    <w:rPr>
                      <w:rStyle w:val="span"/>
                      <w:rFonts w:ascii="Trebuchet MS" w:eastAsia="Roboto Light" w:hAnsi="Trebuchet MS" w:cs="Roboto Light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Mentored 2 design interns a year. </w:t>
                  </w:r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Taught them </w:t>
                  </w:r>
                  <w:r w:rsidRPr="00594266">
                    <w:rPr>
                      <w:rFonts w:ascii="Trebuchet MS" w:eastAsia="Roboto" w:hAnsi="Trebuchet MS" w:cs="Roboto"/>
                      <w:color w:val="262626" w:themeColor="text1" w:themeTint="D9"/>
                      <w:highlight w:val="white"/>
                    </w:rPr>
                    <w:t>Adobe XD</w:t>
                  </w:r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, included them in critical </w:t>
                  </w:r>
                  <w:r w:rsidR="001A1703" w:rsidRPr="001A1703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design </w:t>
                  </w:r>
                  <w:r w:rsidRPr="001A1703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>thinking</w:t>
                  </w:r>
                  <w:r w:rsidRPr="00594266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 work sessions, helped in gathering UX research and I encouraged creativity.</w:t>
                  </w:r>
                  <w:r w:rsidR="00262020">
                    <w:rPr>
                      <w:rFonts w:ascii="Trebuchet MS" w:eastAsia="Roboto Light" w:hAnsi="Trebuchet MS" w:cs="Roboto Light"/>
                      <w:color w:val="262626" w:themeColor="text1" w:themeTint="D9"/>
                      <w:highlight w:val="white"/>
                    </w:rPr>
                    <w:t xml:space="preserve"> </w:t>
                  </w:r>
                </w:p>
                <w:p w14:paraId="116D1954" w14:textId="2DD61971" w:rsidR="008E174B" w:rsidRPr="00594266" w:rsidRDefault="009523CE" w:rsidP="003E042E">
                  <w:pPr>
                    <w:pStyle w:val="divdocumentulli"/>
                    <w:spacing w:afterLines="60" w:after="144" w:line="300" w:lineRule="exact"/>
                    <w:ind w:left="368"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b/>
                      <w:color w:val="262626" w:themeColor="text1" w:themeTint="D9"/>
                      <w:sz w:val="20"/>
                      <w:szCs w:val="20"/>
                    </w:rPr>
                    <w:t xml:space="preserve">RESULTS: </w:t>
                  </w:r>
                </w:p>
                <w:p w14:paraId="7011C091" w14:textId="77777777" w:rsidR="00457C4C" w:rsidRPr="00594266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Helped ensure more than 300 university websites were ADA compliant and passed WCAG AA testing.</w:t>
                  </w:r>
                </w:p>
                <w:p w14:paraId="05089724" w14:textId="2EDB15E1" w:rsidR="005C7717" w:rsidRPr="003E042E" w:rsidRDefault="003D215C" w:rsidP="003E042E">
                  <w:pPr>
                    <w:pStyle w:val="divdocumentulli"/>
                    <w:numPr>
                      <w:ilvl w:val="0"/>
                      <w:numId w:val="22"/>
                    </w:numPr>
                    <w:spacing w:afterLines="60" w:after="144" w:line="300" w:lineRule="exact"/>
                    <w:ind w:right="355"/>
                    <w:contextualSpacing/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</w:pPr>
                  <w:r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Designed a dynamic website, digital advertisements, and email campaigns with the Office of Development and Alumni Relations team that has raise more than $700 million in donations</w:t>
                  </w:r>
                  <w:r w:rsidR="008E174B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for th</w:t>
                  </w:r>
                  <w:r w:rsidR="00406D3C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e Make it Real Campaign.</w:t>
                  </w:r>
                </w:p>
                <w:p w14:paraId="25E32145" w14:textId="77777777" w:rsidR="003E042E" w:rsidRPr="003E042E" w:rsidRDefault="003E042E" w:rsidP="003E042E">
                  <w:pPr>
                    <w:pStyle w:val="divdocumentulli"/>
                    <w:spacing w:afterLines="60" w:after="144" w:line="300" w:lineRule="exact"/>
                    <w:ind w:left="720" w:right="355"/>
                    <w:contextualSpacing/>
                    <w:rPr>
                      <w:rFonts w:ascii="Trebuchet MS" w:eastAsia="Trebuchet MS" w:hAnsi="Trebuchet MS" w:cs="Trebuchet MS"/>
                      <w:color w:val="262626" w:themeColor="text1" w:themeTint="D9"/>
                    </w:rPr>
                  </w:pPr>
                </w:p>
                <w:p w14:paraId="69004A15" w14:textId="343A79F5" w:rsidR="005C7717" w:rsidRPr="00594266" w:rsidRDefault="00611C3C" w:rsidP="003E042E">
                  <w:pPr>
                    <w:pStyle w:val="divdocumentsinglecolumn"/>
                    <w:spacing w:afterLines="60" w:after="144" w:line="300" w:lineRule="exact"/>
                    <w:ind w:left="0" w:right="355" w:firstLine="8"/>
                    <w:contextualSpacing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262626" w:themeColor="text1" w:themeTint="D9"/>
                      <w:shd w:val="clear" w:color="auto" w:fill="auto"/>
                    </w:rPr>
                  </w:pPr>
                  <w:r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Freelance </w:t>
                  </w:r>
                  <w:r w:rsidR="001D2DF7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U</w:t>
                  </w:r>
                  <w:r w:rsidR="001D2DF7">
                    <w:rPr>
                      <w:rStyle w:val="txtBold"/>
                      <w:rFonts w:eastAsia="Trebuchet MS" w:cs="Trebuchet MS"/>
                      <w:color w:val="930001"/>
                      <w:sz w:val="22"/>
                      <w:szCs w:val="22"/>
                    </w:rPr>
                    <w:t xml:space="preserve">X/UI </w:t>
                  </w:r>
                  <w:r w:rsidR="001D2DF7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&amp; Digital Designer</w:t>
                  </w:r>
                  <w:r w:rsidR="005C7717"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</w:rPr>
                    <w:t xml:space="preserve"> </w:t>
                  </w:r>
                  <w:r w:rsidR="005C7717" w:rsidRPr="00611C3C">
                    <w:rPr>
                      <w:rStyle w:val="divdocumentseptr"/>
                      <w:rFonts w:ascii="Trebuchet MS" w:eastAsia="Trebuchet MS" w:hAnsi="Trebuchet MS" w:cs="Trebuchet MS"/>
                      <w:color w:val="930001"/>
                      <w:sz w:val="20"/>
                      <w:szCs w:val="20"/>
                    </w:rPr>
                    <w:t>•</w:t>
                  </w:r>
                  <w:r w:rsidR="005C7717"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5C7717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R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emote</w:t>
                  </w:r>
                  <w:r w:rsidR="005C7717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US</w:t>
                  </w:r>
                  <w:r w:rsidR="005C7717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A</w:t>
                  </w:r>
                  <w:r w:rsidR="005C7717"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 •</w:t>
                  </w:r>
                  <w:r w:rsidR="005C7717"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="005C7717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1</w:t>
                  </w:r>
                  <w:r w:rsidR="005C7717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/201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1</w:t>
                  </w:r>
                  <w:r w:rsidR="005C7717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- </w:t>
                  </w:r>
                  <w:r w:rsidR="005C7717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09/20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15</w:t>
                  </w:r>
                  <w:r w:rsidR="005C7717"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</w:p>
                <w:p w14:paraId="4D83CC48" w14:textId="2CC8FE6A" w:rsidR="00611C3C" w:rsidRDefault="00611C3C" w:rsidP="003E042E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170"/>
                    </w:tabs>
                    <w:spacing w:before="80" w:afterLines="60" w:after="144" w:line="300" w:lineRule="exact"/>
                    <w:ind w:left="0"/>
                    <w:contextualSpacing/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</w:pPr>
                  <w:r w:rsidRPr="00611C3C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Provided creative direction for established corporate and small/medium sized business clients ensuring that products exceeded client expectations</w:t>
                  </w:r>
                  <w:r w:rsidR="001D2DF7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. </w:t>
                  </w:r>
                  <w:r w:rsidRPr="00611C3C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Designed engaging graphical </w:t>
                  </w:r>
                  <w:r w:rsidR="001D2DF7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UI</w:t>
                  </w:r>
                  <w:r w:rsidRPr="00611C3C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 elements for television program guides, touchscreens kiosks, responsive websites, </w:t>
                  </w:r>
                  <w:r w:rsidR="001D2DF7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native </w:t>
                  </w:r>
                  <w:r w:rsidRPr="00611C3C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mobile, and tablet apps.</w:t>
                  </w:r>
                  <w:r w:rsidR="001D2DF7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 Freelance projects did over lapped.</w:t>
                  </w:r>
                </w:p>
                <w:p w14:paraId="5D38159C" w14:textId="77777777" w:rsidR="003E042E" w:rsidRPr="00611C3C" w:rsidRDefault="003E042E" w:rsidP="003E042E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170"/>
                    </w:tabs>
                    <w:spacing w:before="80" w:afterLines="60" w:after="144" w:line="300" w:lineRule="exact"/>
                    <w:ind w:left="0"/>
                    <w:contextualSpacing/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</w:pPr>
                </w:p>
                <w:p w14:paraId="5016D116" w14:textId="0367B148" w:rsidR="00611C3C" w:rsidRPr="00611C3C" w:rsidRDefault="00611C3C" w:rsidP="003E042E">
                  <w:pPr>
                    <w:numPr>
                      <w:ilvl w:val="0"/>
                      <w:numId w:val="16"/>
                    </w:numPr>
                    <w:spacing w:before="120" w:afterLines="60" w:after="144" w:line="300" w:lineRule="exact"/>
                    <w:ind w:left="630" w:hanging="270"/>
                    <w:rPr>
                      <w:rFonts w:ascii="Trebuchet MS" w:hAnsi="Trebuchet MS" w:cs="Arial"/>
                      <w:color w:val="262626" w:themeColor="text1" w:themeTint="D9"/>
                    </w:rPr>
                  </w:pP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Time Kick (N</w:t>
                  </w: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e</w:t>
                  </w: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w York)</w:t>
                  </w:r>
                  <w:r w:rsidRPr="00E140CB">
                    <w:rPr>
                      <w:rFonts w:ascii="Trebuchet MS" w:hAnsi="Trebuchet MS" w:cs="Arial"/>
                      <w:b/>
                      <w:color w:val="930001"/>
                    </w:rPr>
                    <w:t>:</w:t>
                  </w:r>
                  <w:r w:rsidRPr="00E140CB">
                    <w:rPr>
                      <w:rFonts w:ascii="Trebuchet MS" w:hAnsi="Trebuchet MS" w:cs="Arial"/>
                      <w:b/>
                      <w:color w:val="930001"/>
                    </w:rPr>
                    <w:t xml:space="preserve"> </w:t>
                  </w:r>
                  <w:r w:rsidRPr="00611C3C">
                    <w:rPr>
                      <w:rFonts w:ascii="Trebuchet MS" w:hAnsi="Trebuchet MS" w:cs="Arial"/>
                      <w:color w:val="262626" w:themeColor="text1" w:themeTint="D9"/>
                    </w:rPr>
                    <w:t>In 2015, served as the client communications contact for this alarm clock IOS mobile application. In eight weeks, conducted online surveys, user interviews in an A/B testing environment, and designed</w:t>
                  </w:r>
                  <w:r w:rsid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UI</w:t>
                  </w:r>
                  <w:r w:rsidRPr="00611C3C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from concept to launch</w:t>
                  </w:r>
                  <w:r w:rsidR="00823ACF">
                    <w:rPr>
                      <w:rFonts w:ascii="Trebuchet MS" w:hAnsi="Trebuchet MS" w:cs="Arial"/>
                      <w:color w:val="262626" w:themeColor="text1" w:themeTint="D9"/>
                    </w:rPr>
                    <w:t>.</w:t>
                  </w:r>
                </w:p>
                <w:p w14:paraId="16601FB9" w14:textId="7CE5DD26" w:rsidR="00611C3C" w:rsidRPr="00611C3C" w:rsidRDefault="00611C3C" w:rsidP="003E042E">
                  <w:pPr>
                    <w:keepNext/>
                    <w:numPr>
                      <w:ilvl w:val="0"/>
                      <w:numId w:val="16"/>
                    </w:numPr>
                    <w:spacing w:before="120" w:afterLines="60" w:after="144" w:line="300" w:lineRule="exact"/>
                    <w:ind w:left="630" w:hanging="270"/>
                    <w:rPr>
                      <w:rFonts w:ascii="Trebuchet MS" w:hAnsi="Trebuchet MS" w:cs="Arial"/>
                      <w:color w:val="262626" w:themeColor="text1" w:themeTint="D9"/>
                    </w:rPr>
                  </w:pP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KSI Data S</w:t>
                  </w: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c</w:t>
                  </w: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ience (California)</w:t>
                  </w:r>
                  <w:r w:rsidRPr="00E140CB">
                    <w:rPr>
                      <w:rFonts w:ascii="Trebuchet MS" w:hAnsi="Trebuchet MS" w:cs="Arial"/>
                      <w:b/>
                      <w:color w:val="930001"/>
                    </w:rPr>
                    <w:t>:</w:t>
                  </w:r>
                  <w:r w:rsidRPr="00611C3C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From 2010 to 2015, completed all company UI, UX, and traditional marketing material needed for this start-up video and data management company for aerial drones that helped it to earn multi-</w:t>
                  </w:r>
                  <w:proofErr w:type="gramStart"/>
                  <w:r w:rsidRPr="00611C3C">
                    <w:rPr>
                      <w:rFonts w:ascii="Trebuchet MS" w:hAnsi="Trebuchet MS" w:cs="Arial"/>
                      <w:color w:val="262626" w:themeColor="text1" w:themeTint="D9"/>
                    </w:rPr>
                    <w:t>million dollar</w:t>
                  </w:r>
                  <w:proofErr w:type="gramEnd"/>
                  <w:r w:rsidRPr="00611C3C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investments</w:t>
                  </w:r>
                  <w:r w:rsidR="00E140CB" w:rsidRPr="003E042E">
                    <w:rPr>
                      <w:rFonts w:ascii="Trebuchet MS" w:hAnsi="Trebuchet MS" w:cs="Arial"/>
                      <w:color w:val="262626" w:themeColor="text1" w:themeTint="D9"/>
                    </w:rPr>
                    <w:t>.</w:t>
                  </w:r>
                  <w:r w:rsidR="003E042E" w:rsidRPr="003E042E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</w:t>
                  </w:r>
                  <w:r w:rsidR="003E042E" w:rsidRPr="003E042E">
                    <w:rPr>
                      <w:rFonts w:ascii="Trebuchet MS" w:hAnsi="Trebuchet MS"/>
                      <w:color w:val="262626" w:themeColor="text1" w:themeTint="D9"/>
                    </w:rPr>
                    <w:t>RESULT</w:t>
                  </w:r>
                  <w:r w:rsidR="003E042E">
                    <w:t xml:space="preserve">: </w: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</w: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fldChar w:fldCharType="begin"/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instrText xml:space="preserve"> HYPERLINK "http://www.ksidatasciences.com/" </w:instrTex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fldChar w:fldCharType="separate"/>
                  </w:r>
                  <w:r w:rsidR="00E140CB" w:rsidRPr="00E140CB">
                    <w:rPr>
                      <w:rStyle w:val="Hyperlink"/>
                      <w:rFonts w:ascii="Trebuchet MS" w:hAnsi="Trebuchet MS" w:cs="Arial"/>
                    </w:rPr>
                    <w:t>Link</w: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fldChar w:fldCharType="end"/>
                  </w:r>
                </w:p>
                <w:p w14:paraId="1F4F5142" w14:textId="07D86676" w:rsidR="00E140CB" w:rsidRDefault="00611C3C" w:rsidP="003E042E">
                  <w:pPr>
                    <w:numPr>
                      <w:ilvl w:val="0"/>
                      <w:numId w:val="16"/>
                    </w:numPr>
                    <w:spacing w:before="120" w:afterLines="60" w:after="144" w:line="300" w:lineRule="exact"/>
                    <w:ind w:left="630" w:hanging="270"/>
                    <w:rPr>
                      <w:rFonts w:ascii="Trebuchet MS" w:hAnsi="Trebuchet MS" w:cs="Arial"/>
                      <w:color w:val="262626" w:themeColor="text1" w:themeTint="D9"/>
                    </w:rPr>
                  </w:pP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Capital One (Virgini</w:t>
                  </w: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a</w:t>
                  </w:r>
                  <w:r w:rsidRPr="00E140CB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)</w:t>
                  </w:r>
                  <w:r w:rsidRPr="00E140CB">
                    <w:rPr>
                      <w:rFonts w:ascii="Trebuchet MS" w:hAnsi="Trebuchet MS" w:cs="Arial"/>
                      <w:b/>
                      <w:color w:val="930001"/>
                    </w:rPr>
                    <w:t>:</w:t>
                  </w:r>
                  <w:r w:rsidRPr="00611C3C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From May-August 2013, worked on implementing UX persona profiles to design a universal banking web wallet widget featured in an animated executive presentation</w: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t>.</w:t>
                  </w:r>
                  <w:r w:rsidR="003E042E" w:rsidRPr="003E042E">
                    <w:rPr>
                      <w:rFonts w:ascii="Trebuchet MS" w:hAnsi="Trebuchet MS"/>
                      <w:color w:val="262626" w:themeColor="text1" w:themeTint="D9"/>
                    </w:rPr>
                    <w:t xml:space="preserve"> </w:t>
                  </w:r>
                  <w:r w:rsidR="003E042E" w:rsidRPr="003E042E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RESULT: </w: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</w: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fldChar w:fldCharType="begin"/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instrText xml:space="preserve"> HYPERLINK "https://www.capitalone.com/applications/mobile/" </w:instrTex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fldChar w:fldCharType="separate"/>
                  </w:r>
                  <w:r w:rsidR="00E140CB" w:rsidRPr="00E140CB">
                    <w:rPr>
                      <w:rStyle w:val="Hyperlink"/>
                      <w:rFonts w:ascii="Trebuchet MS" w:hAnsi="Trebuchet MS" w:cs="Arial"/>
                    </w:rPr>
                    <w:t>Link</w:t>
                  </w:r>
                  <w:r w:rsidR="00E140CB">
                    <w:rPr>
                      <w:rFonts w:ascii="Trebuchet MS" w:hAnsi="Trebuchet MS" w:cs="Arial"/>
                      <w:color w:val="262626" w:themeColor="text1" w:themeTint="D9"/>
                    </w:rPr>
                    <w:fldChar w:fldCharType="end"/>
                  </w:r>
                </w:p>
                <w:p w14:paraId="043406E7" w14:textId="1D559177" w:rsidR="00E140CB" w:rsidRPr="00823ACF" w:rsidRDefault="00611C3C" w:rsidP="003E042E">
                  <w:pPr>
                    <w:numPr>
                      <w:ilvl w:val="0"/>
                      <w:numId w:val="16"/>
                    </w:numPr>
                    <w:spacing w:before="120" w:afterLines="60" w:after="144" w:line="300" w:lineRule="exact"/>
                    <w:ind w:left="630" w:hanging="270"/>
                    <w:rPr>
                      <w:rFonts w:ascii="Trebuchet MS" w:hAnsi="Trebuchet MS" w:cs="Arial"/>
                      <w:color w:val="262626" w:themeColor="text1" w:themeTint="D9"/>
                    </w:rPr>
                  </w:pPr>
                  <w:r w:rsidRPr="00823ACF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Cox Communications (Geor</w:t>
                  </w:r>
                  <w:r w:rsidRPr="00823ACF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g</w:t>
                  </w:r>
                  <w:r w:rsidRPr="00823ACF">
                    <w:rPr>
                      <w:rFonts w:ascii="Trebuchet MS" w:hAnsi="Trebuchet MS" w:cs="Arial"/>
                      <w:b/>
                      <w:bCs/>
                      <w:color w:val="930001"/>
                    </w:rPr>
                    <w:t>ia)</w:t>
                  </w:r>
                  <w:r w:rsidRPr="00823ACF">
                    <w:rPr>
                      <w:rFonts w:ascii="Trebuchet MS" w:hAnsi="Trebuchet MS" w:cs="Arial"/>
                      <w:b/>
                      <w:color w:val="930001"/>
                    </w:rPr>
                    <w:t>: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From April-July 2011, worked </w:t>
                  </w:r>
                  <w:r w:rsidR="00C922E4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>as a designer to convert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the existing set-top box program guide interface to</w:t>
                  </w:r>
                  <w:r w:rsidR="00C922E4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the company’s first iPad exclusive program guide. </w:t>
                  </w:r>
                  <w:r w:rsidR="00E140CB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Worked with the Director of </w:t>
                  </w:r>
                  <w:r w:rsidR="00C922E4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>Cox Connect</w:t>
                  </w:r>
                  <w:r w:rsidR="00E140CB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to d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elivered the UX/UI </w:t>
                  </w:r>
                  <w:r w:rsidR="00823ACF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>information</w:t>
                  </w:r>
                  <w:r w:rsidR="00823ACF" w:rsidRPr="00823ACF">
                    <w:rPr>
                      <w:rFonts w:cs="Arial"/>
                    </w:rPr>
                    <w:t xml:space="preserve"> 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>architect</w:t>
                  </w:r>
                  <w:r w:rsidR="00823ACF">
                    <w:rPr>
                      <w:rFonts w:ascii="Trebuchet MS" w:hAnsi="Trebuchet MS" w:cs="Arial"/>
                      <w:color w:val="262626" w:themeColor="text1" w:themeTint="D9"/>
                    </w:rPr>
                    <w:t>ure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document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>.</w:t>
                  </w:r>
                  <w:r w:rsidR="003E042E" w:rsidRPr="00823ACF">
                    <w:t xml:space="preserve"> 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>Cox Launched Cox Connect</w:t>
                  </w:r>
                  <w:r w:rsidR="00E140CB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, 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later </w:t>
                  </w:r>
                  <w:r w:rsidR="00E140CB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>it got remarketed</w:t>
                  </w:r>
                  <w:r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into Cox Contour</w:t>
                  </w:r>
                  <w:r w:rsidR="00E140CB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app.</w:t>
                  </w:r>
                  <w:r w:rsidR="003E042E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</w:t>
                  </w:r>
                  <w:r w:rsidR="003E042E" w:rsidRPr="00823ACF">
                    <w:rPr>
                      <w:rFonts w:ascii="Trebuchet MS" w:hAnsi="Trebuchet MS"/>
                      <w:color w:val="262626" w:themeColor="text1" w:themeTint="D9"/>
                    </w:rPr>
                    <w:t>RESULT:</w:t>
                  </w:r>
                  <w:r w:rsidR="00E140CB" w:rsidRPr="00823ACF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</w:t>
                  </w:r>
                  <w:hyperlink r:id="rId14" w:history="1">
                    <w:r w:rsidR="00E140CB" w:rsidRPr="00823ACF">
                      <w:rPr>
                        <w:rStyle w:val="Hyperlink"/>
                        <w:rFonts w:ascii="Trebuchet MS" w:hAnsi="Trebuchet MS" w:cs="Arial"/>
                      </w:rPr>
                      <w:t>Link</w:t>
                    </w:r>
                  </w:hyperlink>
                </w:p>
                <w:p w14:paraId="4D966F44" w14:textId="77777777" w:rsidR="003E042E" w:rsidRPr="003E042E" w:rsidRDefault="003E042E" w:rsidP="003E042E">
                  <w:pPr>
                    <w:spacing w:before="120" w:afterLines="60" w:after="144" w:line="300" w:lineRule="exact"/>
                    <w:ind w:left="630"/>
                    <w:rPr>
                      <w:rFonts w:ascii="Trebuchet MS" w:hAnsi="Trebuchet MS" w:cs="Arial"/>
                      <w:color w:val="262626" w:themeColor="text1" w:themeTint="D9"/>
                    </w:rPr>
                  </w:pPr>
                </w:p>
                <w:p w14:paraId="5331E71D" w14:textId="52C7D3A5" w:rsidR="00E140CB" w:rsidRPr="00594266" w:rsidRDefault="000F02BD" w:rsidP="003E042E">
                  <w:pPr>
                    <w:pStyle w:val="divdocumentsinglecolumn"/>
                    <w:spacing w:afterLines="60" w:after="144" w:line="300" w:lineRule="exact"/>
                    <w:ind w:left="0" w:right="355" w:firstLine="8"/>
                    <w:contextualSpacing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262626" w:themeColor="text1" w:themeTint="D9"/>
                      <w:shd w:val="clear" w:color="auto" w:fill="auto"/>
                    </w:rPr>
                  </w:pPr>
                  <w:proofErr w:type="spellStart"/>
                  <w:r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EchoStorm</w:t>
                  </w:r>
                  <w:proofErr w:type="spellEnd"/>
                  <w:r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Worldwide LLC.</w:t>
                  </w:r>
                  <w:r w:rsidR="003E042E"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</w:t>
                  </w:r>
                  <w:r w:rsidR="003E042E" w:rsidRPr="00611C3C">
                    <w:rPr>
                      <w:rStyle w:val="span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- </w:t>
                  </w:r>
                  <w:r w:rsidR="00E140CB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>U</w:t>
                  </w:r>
                  <w:r w:rsidR="00E140CB">
                    <w:rPr>
                      <w:rStyle w:val="txtBold"/>
                      <w:rFonts w:eastAsia="Trebuchet MS" w:cs="Trebuchet MS"/>
                      <w:color w:val="930001"/>
                      <w:sz w:val="22"/>
                      <w:szCs w:val="22"/>
                    </w:rPr>
                    <w:t>I/UX</w:t>
                  </w:r>
                  <w:r w:rsidR="00E140CB" w:rsidRPr="00611C3C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Designer</w:t>
                  </w:r>
                  <w:r w:rsidR="00E140CB">
                    <w:rPr>
                      <w:rStyle w:val="txtBold"/>
                      <w:rFonts w:ascii="Trebuchet MS" w:eastAsia="Trebuchet MS" w:hAnsi="Trebuchet MS" w:cs="Trebuchet MS"/>
                      <w:color w:val="930001"/>
                      <w:sz w:val="22"/>
                      <w:szCs w:val="22"/>
                    </w:rPr>
                    <w:t xml:space="preserve"> </w:t>
                  </w:r>
                  <w:r w:rsidR="00E140CB">
                    <w:rPr>
                      <w:rStyle w:val="txtBold"/>
                      <w:rFonts w:eastAsia="Trebuchet MS" w:cs="Trebuchet MS"/>
                      <w:color w:val="930001"/>
                      <w:sz w:val="22"/>
                      <w:szCs w:val="22"/>
                    </w:rPr>
                    <w:t>&amp; Graphic Designer</w:t>
                  </w:r>
                  <w:r w:rsidR="00E140CB" w:rsidRPr="00611C3C">
                    <w:rPr>
                      <w:rStyle w:val="divdocumentsinglecolumnpaddedline"/>
                      <w:rFonts w:ascii="Trebuchet MS" w:eastAsia="Trebuchet MS" w:hAnsi="Trebuchet MS" w:cs="Trebuchet MS"/>
                      <w:color w:val="930001"/>
                    </w:rPr>
                    <w:t xml:space="preserve"> </w:t>
                  </w:r>
                  <w:r w:rsidR="00E140CB" w:rsidRPr="00611C3C">
                    <w:rPr>
                      <w:rStyle w:val="divdocumentseptr"/>
                      <w:rFonts w:ascii="Trebuchet MS" w:eastAsia="Trebuchet MS" w:hAnsi="Trebuchet MS" w:cs="Trebuchet MS"/>
                      <w:color w:val="930001"/>
                      <w:sz w:val="20"/>
                      <w:szCs w:val="20"/>
                    </w:rPr>
                    <w:t>•</w:t>
                  </w:r>
                  <w:r w:rsidR="00E140CB"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E140CB" w:rsidRPr="00E140CB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Suffolk</w:t>
                  </w:r>
                  <w:r w:rsidR="00E140CB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="00E140CB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US</w:t>
                  </w:r>
                  <w:r w:rsidR="00E140CB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A</w:t>
                  </w:r>
                  <w:r w:rsidR="00E140CB" w:rsidRPr="00594266">
                    <w:rPr>
                      <w:rStyle w:val="divdocumentseptr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> •</w:t>
                  </w:r>
                  <w:r w:rsidR="00E140CB"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  <w:r w:rsidR="00E140CB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</w:t>
                  </w:r>
                  <w:r w:rsidR="00E140CB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9</w:t>
                  </w:r>
                  <w:r w:rsidR="00E140CB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/20</w:t>
                  </w:r>
                  <w:r w:rsidR="00E140CB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04</w:t>
                  </w:r>
                  <w:r w:rsidR="00E140CB" w:rsidRPr="00594266">
                    <w:rPr>
                      <w:rStyle w:val="span"/>
                      <w:rFonts w:ascii="Trebuchet MS" w:eastAsia="Trebuchet MS" w:hAnsi="Trebuchet MS" w:cs="Trebuchet MS"/>
                      <w:color w:val="262626" w:themeColor="text1" w:themeTint="D9"/>
                      <w:sz w:val="20"/>
                      <w:szCs w:val="20"/>
                    </w:rPr>
                    <w:t xml:space="preserve"> - </w:t>
                  </w:r>
                  <w:r w:rsidR="00E140CB" w:rsidRPr="00594266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09/20</w:t>
                  </w:r>
                  <w:r w:rsidR="00E140CB">
                    <w:rPr>
                      <w:rStyle w:val="txtItl"/>
                      <w:rFonts w:ascii="Trebuchet MS" w:eastAsia="Trebuchet MS" w:hAnsi="Trebuchet MS" w:cs="Trebuchet MS"/>
                      <w:color w:val="262626" w:themeColor="text1" w:themeTint="D9"/>
                    </w:rPr>
                    <w:t>10</w:t>
                  </w:r>
                  <w:r w:rsidR="00E140CB" w:rsidRPr="00594266">
                    <w:rPr>
                      <w:rStyle w:val="divdocumentsinglecolumnpaddedline"/>
                      <w:rFonts w:ascii="Trebuchet MS" w:eastAsia="Trebuchet MS" w:hAnsi="Trebuchet MS" w:cs="Trebuchet MS"/>
                      <w:color w:val="262626" w:themeColor="text1" w:themeTint="D9"/>
                    </w:rPr>
                    <w:t xml:space="preserve"> </w:t>
                  </w:r>
                </w:p>
                <w:p w14:paraId="0BCF124B" w14:textId="235BA8D5" w:rsidR="003E042E" w:rsidRDefault="00E140CB" w:rsidP="003E042E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170"/>
                    </w:tabs>
                    <w:spacing w:before="80" w:afterLines="60" w:after="144" w:line="300" w:lineRule="exact"/>
                    <w:ind w:left="0"/>
                    <w:contextualSpacing/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</w:pPr>
                  <w:r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V</w:t>
                  </w:r>
                  <w:r w:rsidR="003E042E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ideo </w:t>
                  </w:r>
                  <w:r w:rsidRPr="00E140CB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and data management software and hardware</w:t>
                  </w:r>
                  <w:r w:rsidR="003E042E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, </w:t>
                  </w:r>
                  <w:r w:rsidR="00C922E4" w:rsidRPr="00C922E4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tech startup</w:t>
                  </w:r>
                  <w:r w:rsidRPr="00C922E4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.</w:t>
                  </w:r>
                  <w:r w:rsidRPr="00E140CB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 xml:space="preserve"> The software captured, standardized, processed, and distributed video, images, and data from aerial drones. Participated in the software development cycle in an Agile/Scrum environment and contributed to the ceremonies (daily stand-ups, </w:t>
                  </w:r>
                  <w:r w:rsidR="000F02BD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demos</w:t>
                  </w:r>
                  <w:r w:rsidRPr="00E140CB"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  <w:t>, sprint retrospectives, etc.).</w:t>
                  </w:r>
                </w:p>
                <w:p w14:paraId="1ADC68DC" w14:textId="77777777" w:rsidR="003E042E" w:rsidRPr="00E140CB" w:rsidRDefault="003E042E" w:rsidP="003E042E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170"/>
                    </w:tabs>
                    <w:spacing w:before="80" w:afterLines="60" w:after="144" w:line="300" w:lineRule="exact"/>
                    <w:ind w:left="0"/>
                    <w:contextualSpacing/>
                    <w:rPr>
                      <w:rFonts w:ascii="Trebuchet MS" w:eastAsia="Roboto Light" w:hAnsi="Trebuchet MS" w:cs="Roboto Light"/>
                      <w:color w:val="262626" w:themeColor="text1" w:themeTint="D9"/>
                    </w:rPr>
                  </w:pPr>
                </w:p>
                <w:p w14:paraId="7CCE3333" w14:textId="77777777" w:rsidR="003E042E" w:rsidRPr="003E042E" w:rsidRDefault="00E140CB" w:rsidP="003E042E">
                  <w:pPr>
                    <w:numPr>
                      <w:ilvl w:val="0"/>
                      <w:numId w:val="16"/>
                    </w:numPr>
                    <w:spacing w:before="120" w:afterLines="60" w:after="144" w:line="300" w:lineRule="exact"/>
                    <w:ind w:left="630" w:hanging="270"/>
                    <w:rPr>
                      <w:rStyle w:val="lt-line-clampraw-line"/>
                      <w:rFonts w:ascii="Trebuchet MS" w:hAnsi="Trebuchet MS" w:cs="Arial"/>
                      <w:color w:val="262626" w:themeColor="text1" w:themeTint="D9"/>
                    </w:rPr>
                  </w:pPr>
                  <w:r w:rsidRPr="003E042E"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>Helped grow revenue $1-$15 million in six years by producing and supervising the execution of a product and marketing plan for consistent internal and external branding</w:t>
                  </w:r>
                  <w:r w:rsidRPr="003E042E"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14:paraId="304F0AE7" w14:textId="152AD1CE" w:rsidR="00E140CB" w:rsidRPr="003E042E" w:rsidRDefault="000F02BD" w:rsidP="003E042E">
                  <w:pPr>
                    <w:numPr>
                      <w:ilvl w:val="0"/>
                      <w:numId w:val="16"/>
                    </w:numPr>
                    <w:spacing w:before="120" w:afterLines="60" w:after="144" w:line="300" w:lineRule="exact"/>
                    <w:ind w:left="630" w:hanging="270"/>
                    <w:rPr>
                      <w:rFonts w:ascii="Trebuchet MS" w:hAnsi="Trebuchet MS" w:cs="Arial"/>
                      <w:color w:val="262626" w:themeColor="text1" w:themeTint="D9"/>
                    </w:rPr>
                  </w:pPr>
                  <w:r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Supported 25 Sales staff with presentations, </w:t>
                  </w:r>
                  <w:r w:rsidR="00E140CB" w:rsidRPr="003E042E"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fliers, data sheets, </w:t>
                  </w:r>
                  <w:r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posters </w:t>
                  </w:r>
                  <w:r w:rsidR="00E140CB" w:rsidRPr="003E042E"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and </w:t>
                  </w:r>
                  <w:r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designed, logos, </w:t>
                  </w:r>
                  <w:r w:rsidR="00E140CB" w:rsidRPr="003E042E"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>website</w:t>
                  </w:r>
                  <w:r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 and other marketing material </w:t>
                  </w:r>
                  <w:r w:rsidR="00E140CB" w:rsidRPr="003E042E"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for </w:t>
                  </w:r>
                  <w:r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 xml:space="preserve">the </w:t>
                  </w:r>
                  <w:r w:rsidR="00E140CB" w:rsidRPr="003E042E"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>new products</w:t>
                  </w:r>
                  <w:r>
                    <w:rPr>
                      <w:rStyle w:val="lt-line-clampraw-line"/>
                      <w:rFonts w:ascii="Trebuchet MS" w:hAnsi="Trebuchet MS"/>
                      <w:color w:val="262626" w:themeColor="text1" w:themeTint="D9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14:paraId="5C32AD2E" w14:textId="414C7F27" w:rsidR="003E042E" w:rsidRPr="003E042E" w:rsidRDefault="00E140CB" w:rsidP="003E042E">
                  <w:pPr>
                    <w:numPr>
                      <w:ilvl w:val="0"/>
                      <w:numId w:val="16"/>
                    </w:numPr>
                    <w:spacing w:before="120" w:afterLines="60" w:after="144" w:line="300" w:lineRule="exact"/>
                    <w:ind w:left="630" w:hanging="270"/>
                    <w:rPr>
                      <w:rFonts w:ascii="Trebuchet MS" w:hAnsi="Trebuchet MS" w:cs="Arial"/>
                      <w:color w:val="262626" w:themeColor="text1" w:themeTint="D9"/>
                    </w:rPr>
                  </w:pPr>
                  <w:r w:rsidRPr="003E042E">
                    <w:rPr>
                      <w:rFonts w:ascii="Trebuchet MS" w:hAnsi="Trebuchet MS"/>
                      <w:color w:val="262626" w:themeColor="text1" w:themeTint="D9"/>
                      <w:shd w:val="clear" w:color="auto" w:fill="FFFFFF"/>
                    </w:rPr>
                    <w:t xml:space="preserve">In 2005, helped the company win the Virginia Center for Innovative Technology's </w:t>
                  </w:r>
                  <w:proofErr w:type="gramStart"/>
                  <w:r w:rsidRPr="003E042E">
                    <w:rPr>
                      <w:rFonts w:ascii="Trebuchet MS" w:hAnsi="Trebuchet MS"/>
                      <w:color w:val="262626" w:themeColor="text1" w:themeTint="D9"/>
                      <w:shd w:val="clear" w:color="auto" w:fill="FFFFFF"/>
                    </w:rPr>
                    <w:t>High Tech</w:t>
                  </w:r>
                  <w:proofErr w:type="gramEnd"/>
                  <w:r w:rsidRPr="003E042E">
                    <w:rPr>
                      <w:rFonts w:ascii="Trebuchet MS" w:hAnsi="Trebuchet MS"/>
                      <w:color w:val="262626" w:themeColor="text1" w:themeTint="D9"/>
                      <w:shd w:val="clear" w:color="auto" w:fill="FFFFFF"/>
                    </w:rPr>
                    <w:t xml:space="preserve"> Emerging Company award</w:t>
                  </w:r>
                  <w:r w:rsidR="003E042E" w:rsidRPr="003E042E">
                    <w:rPr>
                      <w:rFonts w:ascii="Trebuchet MS" w:hAnsi="Trebuchet MS" w:cs="Arial"/>
                      <w:color w:val="262626" w:themeColor="text1" w:themeTint="D9"/>
                    </w:rPr>
                    <w:t xml:space="preserve"> </w:t>
                  </w:r>
                </w:p>
                <w:p w14:paraId="0E529795" w14:textId="62122DC6" w:rsidR="005C7717" w:rsidRPr="00C922E4" w:rsidRDefault="001C3E19" w:rsidP="00C922E4">
                  <w:pPr>
                    <w:pStyle w:val="ListParagraph"/>
                    <w:numPr>
                      <w:ilvl w:val="0"/>
                      <w:numId w:val="16"/>
                    </w:numPr>
                    <w:spacing w:afterLines="300" w:after="720" w:line="300" w:lineRule="exact"/>
                    <w:ind w:left="634" w:hanging="274"/>
                    <w:rPr>
                      <w:rStyle w:val="span"/>
                      <w:rFonts w:ascii="Trebuchet MS" w:hAnsi="Trebuchet MS" w:cs="Arial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rebuchet MS" w:eastAsia="Helvetica" w:hAnsi="Trebuchet MS" w:cs="Helvetica"/>
                      <w:noProof/>
                      <w:color w:val="262626" w:themeColor="text1" w:themeTint="D9"/>
                    </w:rPr>
                    <w:t>1</w:t>
                  </w:r>
                  <w:r w:rsidRPr="001C3E19">
                    <w:rPr>
                      <w:rFonts w:ascii="Trebuchet MS" w:eastAsia="Helvetica" w:hAnsi="Trebuchet MS" w:cs="Helvetica"/>
                      <w:noProof/>
                      <w:color w:val="262626" w:themeColor="text1" w:themeTint="D9"/>
                      <w:vertAlign w:val="superscript"/>
                    </w:rPr>
                    <w:t>St</w:t>
                  </w:r>
                  <w:r>
                    <w:rPr>
                      <w:rFonts w:ascii="Trebuchet MS" w:eastAsia="Helvetica" w:hAnsi="Trebuchet MS" w:cs="Helvetica"/>
                      <w:noProof/>
                      <w:color w:val="262626" w:themeColor="text1" w:themeTint="D9"/>
                    </w:rPr>
                    <w:t xml:space="preserve"> </w:t>
                  </w:r>
                  <w:r w:rsidR="00E140CB" w:rsidRPr="003E042E">
                    <w:rPr>
                      <w:rFonts w:ascii="Trebuchet MS" w:eastAsia="Helvetica" w:hAnsi="Trebuchet MS" w:cs="Helvetica"/>
                      <w:noProof/>
                      <w:color w:val="262626" w:themeColor="text1" w:themeTint="D9"/>
                    </w:rPr>
                    <w:t>designer hired for this startup that grew to more than 120 employees; it was sold in 2010 for $32 million</w:t>
                  </w:r>
                </w:p>
              </w:tc>
            </w:tr>
          </w:tbl>
          <w:p w14:paraId="4B238A7B" w14:textId="437A3B56" w:rsidR="005C7717" w:rsidRPr="00594266" w:rsidRDefault="005C7717" w:rsidP="00DD0E4F">
            <w:pPr>
              <w:ind w:left="0"/>
              <w:rPr>
                <w:rFonts w:ascii="Trebuchet MS" w:hAnsi="Trebuchet MS"/>
              </w:rPr>
            </w:pPr>
          </w:p>
        </w:tc>
      </w:tr>
    </w:tbl>
    <w:p w14:paraId="01AAD819" w14:textId="5824FD9D" w:rsidR="00457C4C" w:rsidRPr="00A67F01" w:rsidRDefault="00457C4C" w:rsidP="0035502F">
      <w:pPr>
        <w:spacing w:line="20" w:lineRule="auto"/>
        <w:ind w:left="0"/>
        <w:rPr>
          <w:sz w:val="22"/>
          <w:szCs w:val="22"/>
        </w:rPr>
      </w:pPr>
    </w:p>
    <w:sectPr w:rsidR="00457C4C" w:rsidRPr="00A67F01" w:rsidSect="00AF0A35">
      <w:pgSz w:w="12240" w:h="15840"/>
      <w:pgMar w:top="0" w:right="0" w:bottom="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1386" w14:textId="77777777" w:rsidR="008C271D" w:rsidRDefault="008C271D" w:rsidP="00D371CE">
      <w:pPr>
        <w:spacing w:after="0" w:line="240" w:lineRule="auto"/>
      </w:pPr>
      <w:r>
        <w:separator/>
      </w:r>
    </w:p>
  </w:endnote>
  <w:endnote w:type="continuationSeparator" w:id="0">
    <w:p w14:paraId="6B8D6977" w14:textId="77777777" w:rsidR="008C271D" w:rsidRDefault="008C271D" w:rsidP="00D3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7A34" w14:textId="77777777" w:rsidR="008C271D" w:rsidRDefault="008C271D" w:rsidP="00D371CE">
      <w:pPr>
        <w:spacing w:after="0" w:line="240" w:lineRule="auto"/>
      </w:pPr>
      <w:r>
        <w:separator/>
      </w:r>
    </w:p>
  </w:footnote>
  <w:footnote w:type="continuationSeparator" w:id="0">
    <w:p w14:paraId="7A846C8D" w14:textId="77777777" w:rsidR="008C271D" w:rsidRDefault="008C271D" w:rsidP="00D3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23.45pt;height:.8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C9008C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B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6AC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1CD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AEB7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ECD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7A7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D081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0C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BEE4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288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50E4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F272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B4D5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9E39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FE68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4C6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AEC9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BEA8A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CA7A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948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967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5C99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242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2EF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CAB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24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25ECA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FE1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2CCE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567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2424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1A5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446D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501A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C88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5A01E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722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3C43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44EA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022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068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FA4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165C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604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6B6E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8876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009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7AA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B8EF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16B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0A83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E27C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A6BA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63CCD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B6C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34D1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24EC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42C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5CC0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8ED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284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1EB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B130C88"/>
    <w:multiLevelType w:val="hybridMultilevel"/>
    <w:tmpl w:val="F52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6C5A"/>
    <w:multiLevelType w:val="hybridMultilevel"/>
    <w:tmpl w:val="FEC0ACA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 w15:restartNumberingAfterBreak="0">
    <w:nsid w:val="17DA4296"/>
    <w:multiLevelType w:val="hybridMultilevel"/>
    <w:tmpl w:val="E6BA1988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0" w15:restartNumberingAfterBreak="0">
    <w:nsid w:val="1939466D"/>
    <w:multiLevelType w:val="multilevel"/>
    <w:tmpl w:val="F5240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378CA"/>
    <w:multiLevelType w:val="hybridMultilevel"/>
    <w:tmpl w:val="0114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739"/>
    <w:multiLevelType w:val="multilevel"/>
    <w:tmpl w:val="A2229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8363EB"/>
    <w:multiLevelType w:val="hybridMultilevel"/>
    <w:tmpl w:val="E300FAF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2CD35A31"/>
    <w:multiLevelType w:val="multilevel"/>
    <w:tmpl w:val="AA5E6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6956CB"/>
    <w:multiLevelType w:val="hybridMultilevel"/>
    <w:tmpl w:val="CCA6AB9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9E1FB1"/>
    <w:multiLevelType w:val="hybridMultilevel"/>
    <w:tmpl w:val="EBB655C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 w15:restartNumberingAfterBreak="0">
    <w:nsid w:val="34803E5A"/>
    <w:multiLevelType w:val="hybridMultilevel"/>
    <w:tmpl w:val="6756B3F4"/>
    <w:lvl w:ilvl="0" w:tplc="F18C4DE8">
      <w:start w:val="1"/>
      <w:numFmt w:val="bullet"/>
      <w:lvlText w:val="−"/>
      <w:lvlJc w:val="left"/>
      <w:pPr>
        <w:ind w:left="285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8" w15:restartNumberingAfterBreak="0">
    <w:nsid w:val="3EC838A5"/>
    <w:multiLevelType w:val="hybridMultilevel"/>
    <w:tmpl w:val="BB48358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3DD3A65"/>
    <w:multiLevelType w:val="hybridMultilevel"/>
    <w:tmpl w:val="F502DB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6F2086F"/>
    <w:multiLevelType w:val="hybridMultilevel"/>
    <w:tmpl w:val="94D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667B5"/>
    <w:multiLevelType w:val="hybridMultilevel"/>
    <w:tmpl w:val="D1CAF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1B27A8"/>
    <w:multiLevelType w:val="hybridMultilevel"/>
    <w:tmpl w:val="FE826608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 w15:restartNumberingAfterBreak="0">
    <w:nsid w:val="4EEC701D"/>
    <w:multiLevelType w:val="hybridMultilevel"/>
    <w:tmpl w:val="AB4AB27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4" w15:restartNumberingAfterBreak="0">
    <w:nsid w:val="52B94A27"/>
    <w:multiLevelType w:val="multilevel"/>
    <w:tmpl w:val="EA880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8442EC"/>
    <w:multiLevelType w:val="hybridMultilevel"/>
    <w:tmpl w:val="501E1388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6" w15:restartNumberingAfterBreak="0">
    <w:nsid w:val="5C422099"/>
    <w:multiLevelType w:val="hybridMultilevel"/>
    <w:tmpl w:val="9BA0C386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7" w15:restartNumberingAfterBreak="0">
    <w:nsid w:val="62546F54"/>
    <w:multiLevelType w:val="hybridMultilevel"/>
    <w:tmpl w:val="22CEB632"/>
    <w:lvl w:ilvl="0" w:tplc="BC801FFA">
      <w:start w:val="757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E4984"/>
    <w:multiLevelType w:val="multilevel"/>
    <w:tmpl w:val="1FA69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7F7445"/>
    <w:multiLevelType w:val="hybridMultilevel"/>
    <w:tmpl w:val="A7CCBE7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0" w15:restartNumberingAfterBreak="0">
    <w:nsid w:val="7F105D12"/>
    <w:multiLevelType w:val="multilevel"/>
    <w:tmpl w:val="A83A3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5"/>
  </w:num>
  <w:num w:numId="10">
    <w:abstractNumId w:val="29"/>
  </w:num>
  <w:num w:numId="11">
    <w:abstractNumId w:val="22"/>
  </w:num>
  <w:num w:numId="12">
    <w:abstractNumId w:val="20"/>
  </w:num>
  <w:num w:numId="13">
    <w:abstractNumId w:val="11"/>
  </w:num>
  <w:num w:numId="14">
    <w:abstractNumId w:val="27"/>
  </w:num>
  <w:num w:numId="15">
    <w:abstractNumId w:val="12"/>
  </w:num>
  <w:num w:numId="16">
    <w:abstractNumId w:val="9"/>
  </w:num>
  <w:num w:numId="17">
    <w:abstractNumId w:val="17"/>
  </w:num>
  <w:num w:numId="18">
    <w:abstractNumId w:val="26"/>
  </w:num>
  <w:num w:numId="19">
    <w:abstractNumId w:val="19"/>
  </w:num>
  <w:num w:numId="20">
    <w:abstractNumId w:val="23"/>
  </w:num>
  <w:num w:numId="21">
    <w:abstractNumId w:val="8"/>
  </w:num>
  <w:num w:numId="22">
    <w:abstractNumId w:val="7"/>
  </w:num>
  <w:num w:numId="23">
    <w:abstractNumId w:val="13"/>
  </w:num>
  <w:num w:numId="24">
    <w:abstractNumId w:val="18"/>
  </w:num>
  <w:num w:numId="25">
    <w:abstractNumId w:val="21"/>
  </w:num>
  <w:num w:numId="26">
    <w:abstractNumId w:val="28"/>
  </w:num>
  <w:num w:numId="27">
    <w:abstractNumId w:val="16"/>
  </w:num>
  <w:num w:numId="28">
    <w:abstractNumId w:val="14"/>
  </w:num>
  <w:num w:numId="29">
    <w:abstractNumId w:val="24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TrueType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4C"/>
    <w:rsid w:val="0001661E"/>
    <w:rsid w:val="00022485"/>
    <w:rsid w:val="00026949"/>
    <w:rsid w:val="000437DC"/>
    <w:rsid w:val="00091E74"/>
    <w:rsid w:val="000B6A32"/>
    <w:rsid w:val="000E4F66"/>
    <w:rsid w:val="000F02BD"/>
    <w:rsid w:val="000F694D"/>
    <w:rsid w:val="00114B7A"/>
    <w:rsid w:val="00164DD7"/>
    <w:rsid w:val="00166BE1"/>
    <w:rsid w:val="001811E5"/>
    <w:rsid w:val="00184123"/>
    <w:rsid w:val="00190199"/>
    <w:rsid w:val="001956FA"/>
    <w:rsid w:val="001A1703"/>
    <w:rsid w:val="001B0AF4"/>
    <w:rsid w:val="001C3E19"/>
    <w:rsid w:val="001C5F1E"/>
    <w:rsid w:val="001C7847"/>
    <w:rsid w:val="001D2DF7"/>
    <w:rsid w:val="001D474A"/>
    <w:rsid w:val="001D66A0"/>
    <w:rsid w:val="00201344"/>
    <w:rsid w:val="00232CB7"/>
    <w:rsid w:val="002379E0"/>
    <w:rsid w:val="00251F5E"/>
    <w:rsid w:val="00262020"/>
    <w:rsid w:val="00281E8F"/>
    <w:rsid w:val="002B78B7"/>
    <w:rsid w:val="002C237B"/>
    <w:rsid w:val="00315ADC"/>
    <w:rsid w:val="003371CF"/>
    <w:rsid w:val="0035502F"/>
    <w:rsid w:val="003642EC"/>
    <w:rsid w:val="003B6958"/>
    <w:rsid w:val="003B7413"/>
    <w:rsid w:val="003C7114"/>
    <w:rsid w:val="003C75D3"/>
    <w:rsid w:val="003D215C"/>
    <w:rsid w:val="003E042E"/>
    <w:rsid w:val="003F6890"/>
    <w:rsid w:val="004010EE"/>
    <w:rsid w:val="00404623"/>
    <w:rsid w:val="00406D3C"/>
    <w:rsid w:val="00424078"/>
    <w:rsid w:val="004302A0"/>
    <w:rsid w:val="00447519"/>
    <w:rsid w:val="00457696"/>
    <w:rsid w:val="00457C4C"/>
    <w:rsid w:val="00462CED"/>
    <w:rsid w:val="004A6825"/>
    <w:rsid w:val="004B0E31"/>
    <w:rsid w:val="004B5CDF"/>
    <w:rsid w:val="004C7715"/>
    <w:rsid w:val="004D6FC0"/>
    <w:rsid w:val="00500C6B"/>
    <w:rsid w:val="00504177"/>
    <w:rsid w:val="005238F9"/>
    <w:rsid w:val="005256DE"/>
    <w:rsid w:val="005737C3"/>
    <w:rsid w:val="00594266"/>
    <w:rsid w:val="005A5BAD"/>
    <w:rsid w:val="005C416C"/>
    <w:rsid w:val="005C7717"/>
    <w:rsid w:val="005E3BC9"/>
    <w:rsid w:val="005F1EDA"/>
    <w:rsid w:val="00611C3C"/>
    <w:rsid w:val="00634852"/>
    <w:rsid w:val="00647CFA"/>
    <w:rsid w:val="006718BB"/>
    <w:rsid w:val="00687BF4"/>
    <w:rsid w:val="006B081D"/>
    <w:rsid w:val="006B24CF"/>
    <w:rsid w:val="006E19F9"/>
    <w:rsid w:val="00786568"/>
    <w:rsid w:val="007E0BFA"/>
    <w:rsid w:val="00823ACF"/>
    <w:rsid w:val="00826CEF"/>
    <w:rsid w:val="008277AA"/>
    <w:rsid w:val="00844016"/>
    <w:rsid w:val="008477F9"/>
    <w:rsid w:val="00852864"/>
    <w:rsid w:val="0085653E"/>
    <w:rsid w:val="00861ED7"/>
    <w:rsid w:val="00866286"/>
    <w:rsid w:val="00871FCE"/>
    <w:rsid w:val="0089462C"/>
    <w:rsid w:val="008C271D"/>
    <w:rsid w:val="008C4292"/>
    <w:rsid w:val="008D0298"/>
    <w:rsid w:val="008E174B"/>
    <w:rsid w:val="00906AF9"/>
    <w:rsid w:val="009165B2"/>
    <w:rsid w:val="009523CE"/>
    <w:rsid w:val="009615D3"/>
    <w:rsid w:val="0097122D"/>
    <w:rsid w:val="009936D4"/>
    <w:rsid w:val="009E55A6"/>
    <w:rsid w:val="00A02574"/>
    <w:rsid w:val="00A06E40"/>
    <w:rsid w:val="00A677BF"/>
    <w:rsid w:val="00A67F01"/>
    <w:rsid w:val="00AA7AD7"/>
    <w:rsid w:val="00AC225C"/>
    <w:rsid w:val="00AD1866"/>
    <w:rsid w:val="00AF0A35"/>
    <w:rsid w:val="00B068AE"/>
    <w:rsid w:val="00B13622"/>
    <w:rsid w:val="00B33AAF"/>
    <w:rsid w:val="00B34BD0"/>
    <w:rsid w:val="00B50D5F"/>
    <w:rsid w:val="00B54AF4"/>
    <w:rsid w:val="00B63473"/>
    <w:rsid w:val="00BD469D"/>
    <w:rsid w:val="00BF5309"/>
    <w:rsid w:val="00BF6216"/>
    <w:rsid w:val="00C61DE2"/>
    <w:rsid w:val="00C922E4"/>
    <w:rsid w:val="00CA2819"/>
    <w:rsid w:val="00CC2C82"/>
    <w:rsid w:val="00CC79F4"/>
    <w:rsid w:val="00CD7441"/>
    <w:rsid w:val="00CD7D75"/>
    <w:rsid w:val="00CE19E7"/>
    <w:rsid w:val="00D02E2F"/>
    <w:rsid w:val="00D371CE"/>
    <w:rsid w:val="00DD0E4F"/>
    <w:rsid w:val="00DD6EEF"/>
    <w:rsid w:val="00DE63C8"/>
    <w:rsid w:val="00DF4E7A"/>
    <w:rsid w:val="00DF6616"/>
    <w:rsid w:val="00E140CB"/>
    <w:rsid w:val="00E86F5C"/>
    <w:rsid w:val="00E8755D"/>
    <w:rsid w:val="00E963B6"/>
    <w:rsid w:val="00EB3A7D"/>
    <w:rsid w:val="00ED206B"/>
    <w:rsid w:val="00EE2576"/>
    <w:rsid w:val="00EE3D19"/>
    <w:rsid w:val="00F02FB8"/>
    <w:rsid w:val="00F15B4F"/>
    <w:rsid w:val="00F3342B"/>
    <w:rsid w:val="00F349C3"/>
    <w:rsid w:val="00F62B49"/>
    <w:rsid w:val="00F66146"/>
    <w:rsid w:val="00F84B0B"/>
    <w:rsid w:val="00F93B0A"/>
    <w:rsid w:val="00FA73C8"/>
    <w:rsid w:val="00FD640D"/>
    <w:rsid w:val="00FE48B9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6F918"/>
  <w15:docId w15:val="{C743A96D-D533-814F-B181-365BBEA3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0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30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F28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30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3473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30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55F51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309"/>
    <w:pPr>
      <w:pBdr>
        <w:bottom w:val="single" w:sz="4" w:space="1" w:color="9BB6A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917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5309"/>
    <w:pPr>
      <w:pBdr>
        <w:bottom w:val="single" w:sz="4" w:space="1" w:color="86A795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917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5309"/>
    <w:pPr>
      <w:pBdr>
        <w:bottom w:val="dotted" w:sz="8" w:space="1" w:color="88804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8804D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309"/>
    <w:pPr>
      <w:pBdr>
        <w:bottom w:val="dotted" w:sz="8" w:space="1" w:color="88804D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8804D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30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8804D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30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8804D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vdocumentdivdocumentleftcell">
    <w:name w:val="div_document_div_documentleftcell"/>
    <w:basedOn w:val="DefaultParagraphFont"/>
  </w:style>
  <w:style w:type="character" w:customStyle="1" w:styleId="divdocumentleft-box">
    <w:name w:val="div_document_left-box"/>
    <w:basedOn w:val="DefaultParagraphFont"/>
  </w:style>
  <w:style w:type="paragraph" w:customStyle="1" w:styleId="divdocumentleft-boxsectionnth-child1">
    <w:name w:val="div_document_left-box &gt; section_nth-child(1)"/>
    <w:basedOn w:val="Normal"/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620" w:lineRule="atLeast"/>
    </w:pPr>
    <w:rPr>
      <w:b/>
      <w:bCs/>
      <w:caps/>
      <w:spacing w:val="10"/>
      <w:sz w:val="60"/>
      <w:szCs w:val="60"/>
    </w:rPr>
  </w:style>
  <w:style w:type="paragraph" w:customStyle="1" w:styleId="div">
    <w:name w:val="div"/>
    <w:basedOn w:val="Normal"/>
    <w:rPr>
      <w:sz w:val="24"/>
      <w:szCs w:val="24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topsectionsection">
    <w:name w:val="div_document_div_topsection_section"/>
    <w:basedOn w:val="Normal"/>
  </w:style>
  <w:style w:type="paragraph" w:customStyle="1" w:styleId="divaddress">
    <w:name w:val="div_address"/>
    <w:basedOn w:val="div"/>
    <w:pPr>
      <w:spacing w:line="300" w:lineRule="atLeast"/>
    </w:pPr>
  </w:style>
  <w:style w:type="character" w:customStyle="1" w:styleId="adrsfirstcell">
    <w:name w:val="adrsfirstcell"/>
    <w:basedOn w:val="DefaultParagraphFont"/>
  </w:style>
  <w:style w:type="character" w:customStyle="1" w:styleId="adrssecondcell">
    <w:name w:val="adrssecondcell"/>
    <w:basedOn w:val="DefaultParagraphFont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addresstable">
    <w:name w:val="addresstable"/>
    <w:basedOn w:val="TableNormal"/>
    <w:tblPr/>
  </w:style>
  <w:style w:type="paragraph" w:customStyle="1" w:styleId="word-break">
    <w:name w:val="word-break"/>
    <w:basedOn w:val="Normal"/>
  </w:style>
  <w:style w:type="paragraph" w:customStyle="1" w:styleId="divdocumentleft-boxParagraph">
    <w:name w:val="div_document_left-box Paragraph"/>
    <w:basedOn w:val="Normal"/>
  </w:style>
  <w:style w:type="paragraph" w:customStyle="1" w:styleId="divdocumenttopsectionrowParentContainernth-last-child1sectionnth-child1heading">
    <w:name w:val="div_document_topsection_rowParentContainer_nth-last-child(1)_section_nth-child(1)_heading"/>
    <w:basedOn w:val="Normal"/>
  </w:style>
  <w:style w:type="paragraph" w:customStyle="1" w:styleId="divdocumentdivsectiontitle">
    <w:name w:val="div_document_div_sectiontitle"/>
    <w:basedOn w:val="Normal"/>
    <w:rPr>
      <w:spacing w:val="20"/>
    </w:rPr>
  </w:style>
  <w:style w:type="paragraph" w:customStyle="1" w:styleId="divdocumentsinglecolumn">
    <w:name w:val="div_document_singlecolumn"/>
    <w:basedOn w:val="Normal"/>
  </w:style>
  <w:style w:type="character" w:customStyle="1" w:styleId="divdocumentsinglecolumnpaddedline">
    <w:name w:val="div_document_singlecolumn_paddedline"/>
    <w:basedOn w:val="DefaultParagraphFont"/>
  </w:style>
  <w:style w:type="paragraph" w:customStyle="1" w:styleId="p">
    <w:name w:val="p"/>
    <w:basedOn w:val="Normal"/>
    <w:rPr>
      <w:sz w:val="24"/>
      <w:szCs w:val="24"/>
    </w:rPr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paragraph" w:customStyle="1" w:styleId="divdocumentsinglecolumnpaddedlineParagraph">
    <w:name w:val="div_document_singlecolumn_paddedline Paragraph"/>
    <w:basedOn w:val="Normal"/>
  </w:style>
  <w:style w:type="paragraph" w:customStyle="1" w:styleId="divdocumentsectionheading">
    <w:name w:val="div_document_section_heading"/>
    <w:basedOn w:val="Normal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ivdocumentseptr">
    <w:name w:val="div_document_septr"/>
    <w:basedOn w:val="DefaultParagraphFont"/>
    <w:rPr>
      <w:sz w:val="18"/>
      <w:szCs w:val="18"/>
    </w:rPr>
  </w:style>
  <w:style w:type="table" w:customStyle="1" w:styleId="divdocumentleft-table">
    <w:name w:val="div_document_left-table"/>
    <w:basedOn w:val="TableNormal"/>
    <w:tblPr/>
  </w:style>
  <w:style w:type="character" w:customStyle="1" w:styleId="divdocumentdivdocumentrightcell">
    <w:name w:val="div_document_div_documentrightcell"/>
    <w:basedOn w:val="DefaultParagraphFont"/>
  </w:style>
  <w:style w:type="character" w:customStyle="1" w:styleId="divdocumentright-box">
    <w:name w:val="div_document_right-box"/>
    <w:basedOn w:val="DefaultParagraphFont"/>
  </w:style>
  <w:style w:type="paragraph" w:customStyle="1" w:styleId="divdocumenttopsectionright-boxsectionnth-last-child1">
    <w:name w:val="div_document_topsection_right-box_section_nth-last-child(1)"/>
    <w:basedOn w:val="Normal"/>
  </w:style>
  <w:style w:type="paragraph" w:customStyle="1" w:styleId="divdocumentparentContainerrowParentContainernth-child1sectionheading">
    <w:name w:val="div_document_parentContainer_rowParentContainer_nth-child(1)_section_heading"/>
    <w:basedOn w:val="Normal"/>
  </w:style>
  <w:style w:type="paragraph" w:customStyle="1" w:styleId="divdocumentright-boxParagraph">
    <w:name w:val="div_document_right-box Paragraph"/>
    <w:basedOn w:val="Normal"/>
  </w:style>
  <w:style w:type="character" w:customStyle="1" w:styleId="divdocumentparentContainerright-boxlast-box">
    <w:name w:val="div_document_parentContainer_right-box_last-box"/>
    <w:basedOn w:val="DefaultParagraphFont"/>
    <w:rPr>
      <w:shd w:val="clear" w:color="auto" w:fill="FFFFFF"/>
    </w:rPr>
  </w:style>
  <w:style w:type="character" w:customStyle="1" w:styleId="txtItl">
    <w:name w:val="txtItl"/>
    <w:basedOn w:val="DefaultParagraphFont"/>
    <w:rPr>
      <w:i/>
      <w:iCs/>
    </w:rPr>
  </w:style>
  <w:style w:type="paragraph" w:customStyle="1" w:styleId="divdocumentdivparagraph">
    <w:name w:val="div_document_div_paragraph"/>
    <w:basedOn w:val="Normal"/>
  </w:style>
  <w:style w:type="character" w:customStyle="1" w:styleId="em">
    <w:name w:val="em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parentContainerright-boxlast-boxParagraph">
    <w:name w:val="div_document_parentContainer_right-box_last-box Paragraph"/>
    <w:basedOn w:val="Normal"/>
    <w:pPr>
      <w:shd w:val="clear" w:color="auto" w:fill="FFFFFF"/>
    </w:pPr>
    <w:rPr>
      <w:shd w:val="clear" w:color="auto" w:fill="FFFFFF"/>
    </w:rPr>
  </w:style>
  <w:style w:type="table" w:customStyle="1" w:styleId="divdocumentright-table">
    <w:name w:val="div_document_right-table"/>
    <w:basedOn w:val="TableNormal"/>
    <w:tblPr/>
  </w:style>
  <w:style w:type="table" w:customStyle="1" w:styleId="divdocument">
    <w:name w:val="div_document"/>
    <w:basedOn w:val="TableNormal"/>
    <w:tblPr/>
  </w:style>
  <w:style w:type="character" w:styleId="Hyperlink">
    <w:name w:val="Hyperlink"/>
    <w:basedOn w:val="DefaultParagraphFont"/>
    <w:uiPriority w:val="99"/>
    <w:unhideWhenUsed/>
    <w:rsid w:val="00BF5309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3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309"/>
    <w:rPr>
      <w:color w:val="977B2D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309"/>
    <w:rPr>
      <w:rFonts w:asciiTheme="majorHAnsi" w:eastAsiaTheme="majorEastAsia" w:hAnsiTheme="majorHAnsi" w:cstheme="majorBidi"/>
      <w:smallCaps/>
      <w:color w:val="222F28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309"/>
    <w:rPr>
      <w:rFonts w:asciiTheme="majorHAnsi" w:eastAsiaTheme="majorEastAsia" w:hAnsiTheme="majorHAnsi" w:cstheme="majorBidi"/>
      <w:smallCaps/>
      <w:color w:val="33473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5309"/>
    <w:rPr>
      <w:rFonts w:asciiTheme="majorHAnsi" w:eastAsiaTheme="majorEastAsia" w:hAnsiTheme="majorHAnsi" w:cstheme="majorBidi"/>
      <w:smallCaps/>
      <w:color w:val="455F51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5309"/>
    <w:rPr>
      <w:rFonts w:asciiTheme="majorHAnsi" w:eastAsiaTheme="majorEastAsia" w:hAnsiTheme="majorHAnsi" w:cstheme="majorBidi"/>
      <w:b/>
      <w:bCs/>
      <w:smallCaps/>
      <w:color w:val="69917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5309"/>
    <w:rPr>
      <w:rFonts w:asciiTheme="majorHAnsi" w:eastAsiaTheme="majorEastAsia" w:hAnsiTheme="majorHAnsi" w:cstheme="majorBidi"/>
      <w:smallCaps/>
      <w:color w:val="69917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F5309"/>
    <w:rPr>
      <w:rFonts w:asciiTheme="majorHAnsi" w:eastAsiaTheme="majorEastAsia" w:hAnsiTheme="majorHAnsi" w:cstheme="majorBidi"/>
      <w:smallCaps/>
      <w:color w:val="88804D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309"/>
    <w:rPr>
      <w:rFonts w:asciiTheme="majorHAnsi" w:eastAsiaTheme="majorEastAsia" w:hAnsiTheme="majorHAnsi" w:cstheme="majorBidi"/>
      <w:b/>
      <w:bCs/>
      <w:smallCaps/>
      <w:color w:val="88804D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309"/>
    <w:rPr>
      <w:rFonts w:asciiTheme="majorHAnsi" w:eastAsiaTheme="majorEastAsia" w:hAnsiTheme="majorHAnsi" w:cstheme="majorBidi"/>
      <w:b/>
      <w:smallCaps/>
      <w:color w:val="88804D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309"/>
    <w:rPr>
      <w:rFonts w:asciiTheme="majorHAnsi" w:eastAsiaTheme="majorEastAsia" w:hAnsiTheme="majorHAnsi" w:cstheme="majorBidi"/>
      <w:smallCaps/>
      <w:color w:val="88804D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309"/>
    <w:rPr>
      <w:b/>
      <w:bCs/>
      <w:smallCaps/>
      <w:color w:val="455F51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F530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3473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5309"/>
    <w:rPr>
      <w:rFonts w:asciiTheme="majorHAnsi" w:eastAsiaTheme="majorEastAsia" w:hAnsiTheme="majorHAnsi" w:cstheme="majorBidi"/>
      <w:smallCaps/>
      <w:color w:val="33473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F5309"/>
    <w:pPr>
      <w:spacing w:after="600" w:line="240" w:lineRule="auto"/>
      <w:ind w:left="0"/>
    </w:pPr>
    <w:rPr>
      <w:smallCaps/>
      <w:color w:val="88804D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309"/>
    <w:rPr>
      <w:smallCaps/>
      <w:color w:val="88804D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F5309"/>
    <w:rPr>
      <w:b/>
      <w:bCs/>
      <w:spacing w:val="0"/>
    </w:rPr>
  </w:style>
  <w:style w:type="character" w:styleId="Emphasis">
    <w:name w:val="Emphasis"/>
    <w:uiPriority w:val="20"/>
    <w:qFormat/>
    <w:rsid w:val="00BF530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F5309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BF53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3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30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309"/>
    <w:pPr>
      <w:pBdr>
        <w:top w:val="single" w:sz="4" w:space="12" w:color="B2D869" w:themeColor="accent1" w:themeTint="BF"/>
        <w:left w:val="single" w:sz="4" w:space="15" w:color="B2D869" w:themeColor="accent1" w:themeTint="BF"/>
        <w:bottom w:val="single" w:sz="12" w:space="10" w:color="729928" w:themeColor="accent1" w:themeShade="BF"/>
        <w:right w:val="single" w:sz="12" w:space="15" w:color="729928" w:themeColor="accent1" w:themeShade="BF"/>
        <w:between w:val="single" w:sz="4" w:space="12" w:color="B2D869" w:themeColor="accent1" w:themeTint="BF"/>
        <w:bar w:val="single" w:sz="4" w:color="B2D86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2992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309"/>
    <w:rPr>
      <w:rFonts w:asciiTheme="majorHAnsi" w:eastAsiaTheme="majorEastAsia" w:hAnsiTheme="majorHAnsi" w:cstheme="majorBidi"/>
      <w:smallCaps/>
      <w:color w:val="729928" w:themeColor="accent1" w:themeShade="BF"/>
    </w:rPr>
  </w:style>
  <w:style w:type="character" w:styleId="SubtleEmphasis">
    <w:name w:val="Subtle Emphasis"/>
    <w:uiPriority w:val="19"/>
    <w:qFormat/>
    <w:rsid w:val="00BF530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F5309"/>
    <w:rPr>
      <w:b/>
      <w:bCs/>
      <w:smallCaps/>
      <w:color w:val="99CB38" w:themeColor="accent1"/>
      <w:spacing w:val="40"/>
    </w:rPr>
  </w:style>
  <w:style w:type="character" w:styleId="SubtleReference">
    <w:name w:val="Subtle Reference"/>
    <w:uiPriority w:val="31"/>
    <w:qFormat/>
    <w:rsid w:val="00BF530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F5309"/>
    <w:rPr>
      <w:rFonts w:asciiTheme="majorHAnsi" w:eastAsiaTheme="majorEastAsia" w:hAnsiTheme="majorHAnsi" w:cstheme="majorBidi"/>
      <w:b/>
      <w:bCs/>
      <w:i/>
      <w:iCs/>
      <w:smallCaps/>
      <w:color w:val="33473C" w:themeColor="text2" w:themeShade="BF"/>
      <w:spacing w:val="20"/>
    </w:rPr>
  </w:style>
  <w:style w:type="character" w:styleId="BookTitle">
    <w:name w:val="Book Title"/>
    <w:uiPriority w:val="33"/>
    <w:qFormat/>
    <w:rsid w:val="00BF5309"/>
    <w:rPr>
      <w:rFonts w:asciiTheme="majorHAnsi" w:eastAsiaTheme="majorEastAsia" w:hAnsiTheme="majorHAnsi" w:cstheme="majorBidi"/>
      <w:b/>
      <w:bCs/>
      <w:smallCaps/>
      <w:color w:val="33473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30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F5309"/>
    <w:rPr>
      <w:color w:val="5A5A5A" w:themeColor="text1" w:themeTint="A5"/>
    </w:rPr>
  </w:style>
  <w:style w:type="paragraph" w:customStyle="1" w:styleId="PersonalName">
    <w:name w:val="Personal Name"/>
    <w:basedOn w:val="Title"/>
    <w:rsid w:val="00BF5309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C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D3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CE"/>
    <w:rPr>
      <w:color w:val="5A5A5A" w:themeColor="text1" w:themeTint="A5"/>
    </w:rPr>
  </w:style>
  <w:style w:type="character" w:customStyle="1" w:styleId="lt-line-clampraw-line">
    <w:name w:val="lt-line-clamp__raw-line"/>
    <w:basedOn w:val="DefaultParagraphFont"/>
    <w:rsid w:val="00E1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barton@me.com" TargetMode="External"/><Relationship Id="rId13" Type="http://schemas.openxmlformats.org/officeDocument/2006/relationships/hyperlink" Target="mailto:plarnold@vc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zadibogolubov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kaplin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gaylebarton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ylebartondesign.com/" TargetMode="External"/><Relationship Id="rId14" Type="http://schemas.openxmlformats.org/officeDocument/2006/relationships/hyperlink" Target="https://apps.apple.com/us/app/cox-contour-2/id99548636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GayleBarton</vt:lpstr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GayleBarton</dc:title>
  <cp:lastModifiedBy>Microsoft Office User</cp:lastModifiedBy>
  <cp:revision>8</cp:revision>
  <cp:lastPrinted>2020-07-06T05:56:00Z</cp:lastPrinted>
  <dcterms:created xsi:type="dcterms:W3CDTF">2022-10-11T22:23:00Z</dcterms:created>
  <dcterms:modified xsi:type="dcterms:W3CDTF">2022-10-18T16:05:00Z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DEEAAB+LCAAAAAAABAAVm7Vy7FoQRT9IgZiCF4iZpRFkYmbW1z/fwOXElmfO6V57r6kyxoo8KeAQhsMkLyCQSBGsIGIUyZIoSgkQ1NPSdDsRIgCge6grcy/YwwdvIbqgSp4UJ9ZwuNpS6xezMbYpyyYMh3RIPylEcmne/jOYYqRYBJu6mn+j0w8nAXaNLKsNhaso74BMrpTaMwyYdoUwOvK869qrtV3jYnys6TeMq0DjjpTa2kRwjBGbl/C9sxG</vt:lpwstr>
  </property>
  <property fmtid="{D5CDD505-2E9C-101B-9397-08002B2CF9AE}" pid="3" name="x1ye=1">
    <vt:lpwstr>cPzTqTytqOLjz+FZrS5I5T9y2OZaUU7Nnu7m0L1xY+zhFQLkg10YsgasNnudbicBGc3FpXZyLbjmjqzwUt08Fx9JhdMACCYy85cXdxbYtUi5vSWu+WE/+wUC6sDNZUjJ7lMNVTLlY0PFj6QQLLSHvPn7paKFHJNyM/aBzPNTFu4ggeEzKBCkEyAksgO4zRJb93LfeneGu2kUYjZzE6X6vp7jtPkPdfhgrLHUkEvlXh0iimVzFhdwco6Qoj05zc4</vt:lpwstr>
  </property>
  <property fmtid="{D5CDD505-2E9C-101B-9397-08002B2CF9AE}" pid="4" name="x1ye=10">
    <vt:lpwstr>D+FmFN64nK/H6bf+nga2lRTK0qy2ta+fwJRYNYbPO6TmfFfPg1L4uE7bOVAWfqSh+rG/ix3tj9TRSOf1OTzR+ubnvqYMkY6M3qt9Wq83WLXVsLinCXbDDXjIeyks6bhxk08ySlGIcBJ64oTx4GMMcfg6c9+hwoSjCjmT/zhc0fqZ2iuZ1Euf6Nfn/HVDUbrFHdG7QPLyz02wqSfv+FZV+5uZ2bcV5b7JQOPJ4gcTdqKxldRqzEbN1xobwCbtd0T</vt:lpwstr>
  </property>
  <property fmtid="{D5CDD505-2E9C-101B-9397-08002B2CF9AE}" pid="5" name="x1ye=11">
    <vt:lpwstr>/qSneVv6h1vNdq8CjB8S2CHk4OFxQnHFxWtrQC4oQyDKtr1ovhAH6NRIPAjYJn0mer19+sOcYxnBvX3GCD0I35K74ot+aAY9VjW5SQG8fHk+bFf+BqvBN4fD7O1XnkI8BTqjHJPiu9cTcAX+5SjH0uUHg/nIcjJV/rQgcnCyMvCA3rqCIfJPf1cT1g2JX7S+AU1S4GgwNAq4wczMrkmF6ZFOzVXhSJ5u8I7h3ZAHDs7mFWuwivTv9C11vrDZL+D</vt:lpwstr>
  </property>
  <property fmtid="{D5CDD505-2E9C-101B-9397-08002B2CF9AE}" pid="6" name="x1ye=12">
    <vt:lpwstr>0ZOkbe2P4MayqtiHOSqUXrqoJDlQ+i1xIvlM7KNuqravGvQGrNhzdV5pAM6IBrK9lOcSSOFnTSqNiCbnEgjfqRNEx0GHvoKeNg+nEjaU5tutMXLaeL/U5hNsJn0i+yKl2Ll5MY6IDL6A8AA66yy2Ys6L3C4/M379Cy92sClbZGxjMOzkgqS/LtP5v/PDG1+INVZggHsQtiG3PdOmZSGhMth3fxpujsG+vdub5bbI+y2gUUv7t6tSE2Uz00a3cPR</vt:lpwstr>
  </property>
  <property fmtid="{D5CDD505-2E9C-101B-9397-08002B2CF9AE}" pid="7" name="x1ye=13">
    <vt:lpwstr>1ZSdraLXBH8dzFKZdt+Oo+OQ1Xn7HXwY2+uaDkX/KJGRpsiGOVXjM2hXI4rN/mV434M51K/qMyOuuzDxuZ4BAOegdW8muld6B64vFfv4pLKLjOUBvc60CynLB5ECYsIG6bVaN78u+csRWVcjUh3A9Wr1E0SPdaXaRGMMApgVz09N3MQJ0okD5OF6XHtMA47BCg6zliKZuP1O/wLAoMTYLf2jxM3n5pEt9qVx45arOnWfnftDBae9h/Y6/KO2I5D</vt:lpwstr>
  </property>
  <property fmtid="{D5CDD505-2E9C-101B-9397-08002B2CF9AE}" pid="8" name="x1ye=14">
    <vt:lpwstr>lxk6eh1r0Yz40La7IRK9T4B0p5Rs0rmmbEguo/X+6FxHpoFjcKmTqOH1qnhdDtKcqIYxjl9oIbQJ0VVnR+PdbfIC5+vTvIxvHpkUM/gnJJK/tu2o5IIyccAsh3J1JapJKx7tbBUamzUJeJ5o53F+3OIP43rx7Gxs1y1sDi7EKxvE8b1b5SLLUsrV/63DQGO8mitMYy0hyTC1QPOU8PjXoFQbklE1vcO+QcXlKiqbJejvJNMQtHxroEa8+fxYSDq</vt:lpwstr>
  </property>
  <property fmtid="{D5CDD505-2E9C-101B-9397-08002B2CF9AE}" pid="9" name="x1ye=15">
    <vt:lpwstr>E5e+byRZJbzR6O8wFL+r8w7KGjtRyx/zke0GcLk7ROSGdJRMzGvu6MsT+UcfwCbmEt0jzTEWIGaWqqofgbInu6SVvF+zEf6iPHJ7fEfv+2M//s7izFOucprYai6SttIUv49tYOct+69oeTIOSQBErnAbQxo4phv7tfsDIDEVAKRH3KDSB5hPrJ3Av2jjRJ/CGViqQbKqO0rt+TJiice/Dmsd95O2DzwSEiFV8WTtiwgNxXB5ihubAqa/0wKKKBC</vt:lpwstr>
  </property>
  <property fmtid="{D5CDD505-2E9C-101B-9397-08002B2CF9AE}" pid="10" name="x1ye=16">
    <vt:lpwstr>xh1vk00xey1R6IHPoK5+eaA1dM7v8oMepXv+ivSRimZh+ANnXEkyrD/dfPW9mTzBGikj77Eg9iZ7eWReHM7am2Qyve34fDbhW3niW/yAMumPfArsGWYnevpr/tPNVBulfrWpbfH4HEes1O91LyYOoFwFZfswiG80PY0U/YS+1ZMuDqt3LXVYR0sNcznNGbLR0T7w8FkpwkHEKVclmK5v3i7LDT3HXkKAQ8BxHzj33sRW45D7jyDuRbEMvhnfqLL</vt:lpwstr>
  </property>
  <property fmtid="{D5CDD505-2E9C-101B-9397-08002B2CF9AE}" pid="11" name="x1ye=17">
    <vt:lpwstr>59jTpsShBjaG+dUUEojpQP1447vz5qhD1f5LqqDhx1vkk4r37x/r8ZCjAvPtWNsujxvmOJiBSGiwE2JA4LGxow5n0zx7TZ9ukH79loKKIz1F7uSKXsfpD5H2+xjk6iORYJXJqJeSdPc8ijtDj/pqVnfXAEkmYDHL+1PHxXybCKjNTcs1RbrDan4KowG4fFYG1+Ub/9SJW5tm1S6UZ78aFGQnqggP+RRHe4AnwpFBc5870DyJ9zQ6sYnjXkXvRYd</vt:lpwstr>
  </property>
  <property fmtid="{D5CDD505-2E9C-101B-9397-08002B2CF9AE}" pid="12" name="x1ye=18">
    <vt:lpwstr>iwR01MfjytGGe1FmgFuFACRJgM3CB2FgglH9qsavjou8CXzIrG734nL4NGvj0ER/lZ85Kb1saN2pO2RPSH9qGtEsZEgf4RfOmH8/XwIUlzifxPASZD8OC/9aposgICiUe3rv0A0kXEnVD40808HeeuNkCMmYjtJUIKm/GkNyIjCwvC4qglrvbvfYGKsrqpU8Ck5U9vXjo9AF+Z6n1362VYvD5xhmIUOf8sUI0GmpYPY/yWtXrvs1tIsMklPZIUm</vt:lpwstr>
  </property>
  <property fmtid="{D5CDD505-2E9C-101B-9397-08002B2CF9AE}" pid="13" name="x1ye=19">
    <vt:lpwstr>taa4zhfHd+0ZGU9FrA1cJ+5ae2BeurK/sApV1pYQ5ae1oVPJ03ZoLIc5T3aGVEpVS2zTTC5PDJTAWv6dw1mISCBa2t+QY51Gs7R74LsEkSUXE4zbloZkYSPqN+7wum5ix5XAz1LVTGq0SuFuAkbMca6xhV6QjDsZFNF7+94WVCPxKHQO50+1As3PBmieTjhGNZ+Zmx1bpjkpU5kiYJxJf17AjKprME+Apn+1Pa+2o9RjQ0DiXQW7tMA5lHbVEdx</vt:lpwstr>
  </property>
  <property fmtid="{D5CDD505-2E9C-101B-9397-08002B2CF9AE}" pid="14" name="x1ye=2">
    <vt:lpwstr>ckHiDd4XeG6vIBoqdfesZN6k1WabOGQ0K2+8Oi5gYx3t5E1+jc+o2AxvCm3VJbnkiaIYSOqRhvroJR2K2lRVriqxIYExcYnfB+nAu58SWwbc6ZSvy6FosEL+BCJ7jWCGtwLby9JgS+xRxaaHTDh6GmX1ERfSgpDcsPKRjjmGTnOolF7gUiwiZxmMPlwvPRzri26v6OlKxLkatNt7tW5Z0NGeJ+F6wpCBjNkbAoPM09KB++FEBeXeW9NHWajnqhZ</vt:lpwstr>
  </property>
  <property fmtid="{D5CDD505-2E9C-101B-9397-08002B2CF9AE}" pid="15" name="x1ye=20">
    <vt:lpwstr>9kj+LG8EtbpWDHIK3bx1PRsl8tGHRojVIZOg7L7vnXX4u+eBvOZ+AfJ4X3M5gq+4XRwmXcb591TVX5oZvygVqKV5NcDN/i7TXqMGe0umoEUlvf92nrIoGXHQQDUyUmh33yodttDJn1r+lXZwbNsaGzoz5LmZ+OHrKVF1MdURKPRUu/6g1ORdwq51Nstvw3b8H9N1NxXmZ/C5ZVxOsp8Sk0nTNUo2ZtSwCmZM5mdIB/4wq3RNbbtehz3/Vcya4r4</vt:lpwstr>
  </property>
  <property fmtid="{D5CDD505-2E9C-101B-9397-08002B2CF9AE}" pid="16" name="x1ye=21">
    <vt:lpwstr>fo+jyMfh/5arhTJj/NeUMEHoE/Va4ef5OMgxSMz7ypscUq14yO+cejagl940gEkk3XPn94RiztHUNQuPyJu+vpfyKP4xsY4gDbMdPdINSOn3HAL/CevMVXsyVKSXk/nXw6fKwQxVEeZgzbyBExh9AREw0IX2mxFL2q78a/gf3Qv8dVALT0e8vbRbbDbZAxdsNNG/wTw29y0Wcv2Ije/xIMPNmtESb9DZsJZ6SCO9npPd4SJiIAZ5Imm/aPUXImR</vt:lpwstr>
  </property>
  <property fmtid="{D5CDD505-2E9C-101B-9397-08002B2CF9AE}" pid="17" name="x1ye=22">
    <vt:lpwstr>jV5GDrErdYQt3+dvJ3CDcgh0DtWKzDVTFEK8x8OFXTRg4HnQ64F8aGhJc67BiBpTFrfpwQk3v2h2VvMAHsMyDuWzX8XdqO5vYdd+Pxd0kGt4w//mWyXxveZj7Ef6NoZd8BfX/RTuMpFsu0/ZgTVTeJFxBOR+/9uMrnIKk45ZdRIW2Jij2GBmZf/FelEVQ3QN8kTufTH8AEKyH4uy9u4vqpViqJyTHPrZbb6ufhT94AcCLFuoGb6WhVnYxExvU2c</vt:lpwstr>
  </property>
  <property fmtid="{D5CDD505-2E9C-101B-9397-08002B2CF9AE}" pid="18" name="x1ye=23">
    <vt:lpwstr>GQTGKtiFzR4nHvNxrPTb1fLdnbGeAzOSr9gevioZ31f8OjPNan3SWtKlpSwrKj9nzgy1Szdn7VEY6kL2fEmv1GNHTv64yXt91mK31H+ni/KSrYCxYhZf59wTtWR3+3S/hyJ1+fvoYdhzW9zRGbA3Tw1NDoKoDn5sZy/dBnD4jqsZ1GFELNA3ddm4kZ+kKKjzDqzA1NihD87SZrwpctBKht6uI/KcX20V7bhFO4CsiYsUqeAaZVC00Qv1SH6VZwC</vt:lpwstr>
  </property>
  <property fmtid="{D5CDD505-2E9C-101B-9397-08002B2CF9AE}" pid="19" name="x1ye=24">
    <vt:lpwstr>8v2npmAFMRvg9B5//Qii8P7kEhOWWH9T/LvY1J61OvUu9Sli09TeV/79OSJtXAyDpYmK/gSd1Hi4FasfuA84Q1QoQohvUOLnHwA6P5+UcKHsV72ihwMGBFYOyKIJnsFFFsH6PPrrmD+V4Xu6SOZdDPVxgBhTH60iRgcWPh5YQRssAsjVRY23F0KFFfB69mqCkI38aNI3aYEi2yG6Ua9i3kuAyEXrL1jtAA9I6/4xKZWWPGNW8RrXX6cZw185pRD</vt:lpwstr>
  </property>
  <property fmtid="{D5CDD505-2E9C-101B-9397-08002B2CF9AE}" pid="20" name="x1ye=25">
    <vt:lpwstr>0Bwya6ckAh+PsVkl0FCuUNIMHARG/rKcgpAh+9uSw1UCDAE0dxCphJaeK4PNX7CIxYFK3mefh1Rjqk5EHxOyjd3RiaKW/00mYVCQavi4IhZs9Y0XGdHMw2JcRgQmOh2F42xDE2NcAbiBcfbcXSWskslbhPT2k+JzG9drXEKPETA0f1yUPnYpff7HKPLpujZ5lUF6hvQoM9WT5pKAhDYNIIpw7+wbHbHM8cVYvRgACMpyQP8sIiHV90HUZKsoIYG</vt:lpwstr>
  </property>
  <property fmtid="{D5CDD505-2E9C-101B-9397-08002B2CF9AE}" pid="21" name="x1ye=26">
    <vt:lpwstr>ZNP2t/b6Yz/1DIrT/KLL5UnMHJ8J/BECBrwV8AXHbWXa0WkXITZHQqsFI65ojQVA9PcysqL2oeiEVgj80SrzLqxabJYoYNXNjZ+KQcBl+aXXBx4jElVOEsVQlDcKigsNu/9PZ5FayZHBrukbPkqKrW/BoVG91I3v68VmkE8575zzrwJDjOyijr7sIzIPskEFwuvh04Ss0WJzvcBykAfW1k+w8GJ1YRp0tAb18KPBauCM1MX40KnKkCzPM+xRyei</vt:lpwstr>
  </property>
  <property fmtid="{D5CDD505-2E9C-101B-9397-08002B2CF9AE}" pid="22" name="x1ye=27">
    <vt:lpwstr>BjYZMHpXz3Bs+EGUBCu13pvcqA6w0b2xzMejgX8WgDwqZ4l1WI/AfAK6DbYMseQCNFHoZ7GSjmUKj1lcsYWb7tSZfuw9lR/CCu+sa3YPAq3CiKzYO+vacU2zLQL1E2nyeMxnrmo4OSaXR8ntbZ4fwKYXv4hjBIut5IDS1ZZY9mH3rBxoo3yoEGIxw/eYZpm84tjdkkiud1csre5gMNJ47o5+8/Y38Tyq0l9y79+e1DDgpWITISvz+PNBwdlYo41</vt:lpwstr>
  </property>
  <property fmtid="{D5CDD505-2E9C-101B-9397-08002B2CF9AE}" pid="23" name="x1ye=28">
    <vt:lpwstr>JDJdQz18XFXQQ24vtRGFbbYcA+KqkMxUHHhiMiFJ+Nq9DfJJ+kvITWdJ2UCsipxcCiU5NPIhnhAjyJJAzKW5zR0s447mqSPUbX1HIYYPw0F+ewzxVAz3Sx6ocvGDQhBQ8w4dVzR8fmhXQPotmGpfZsbnir3TD0yT5KgLq1wi7VSzkF6bMNE9KmLObRcGw/z59DdlxY/+sdAvIhIjDAXuiG64CFRd2WCuFCT3L3W3WV1zBovYlp49kA9LDcfbbMp</vt:lpwstr>
  </property>
  <property fmtid="{D5CDD505-2E9C-101B-9397-08002B2CF9AE}" pid="24" name="x1ye=29">
    <vt:lpwstr>MjjMalIMHRzyr6E3u50wRc6z0j1e1A9BS3kySqwpBGKQoYCCqDwSlTgKzrUTuVRzJlgsbHlpMOYwtNkMeSejV6wEeA8wi5aXRR0PrZNmIYxkbxEobbNotg/+VNBA+Ki143EoOc/EnBtop7SBRTLrBYvB8PfWAaM7dxMzTjlljUpkblYeZsIYNodyPb5mL36Fh3tGw5X0AM+UOyQULO76n3Mg2mlsGXc4ietU697e/vocihgN0m1zLECZeuHlHjp</vt:lpwstr>
  </property>
  <property fmtid="{D5CDD505-2E9C-101B-9397-08002B2CF9AE}" pid="25" name="x1ye=3">
    <vt:lpwstr>v8dWUikCzyy91lklvUdONa2C9NbVfNWOvTy/Zill1wcgh+wLxF5RpvZjlmY9Ir52B7m+mZSYnCzN164WXMiWylaBIcl1W8LyQWyiuxdQwnXSmCdzz1JI/Qoiq5+jpnAcp4DIkaIwrRHlguqH6PyMaIp4fT2vWpCTJak/KqI2wUx9ur0QZFa/B3mrIHvsMqN9c4dCxEKddh9Q4XGGZ3GmN9tajozpmowYU1PphmT9SIl1sZOhfYPj0hJb+9DKjW1</vt:lpwstr>
  </property>
  <property fmtid="{D5CDD505-2E9C-101B-9397-08002B2CF9AE}" pid="26" name="x1ye=30">
    <vt:lpwstr>pdWLEN/HSYqy2Q6fD29WTcPN2ytSmMGYD/Ojba54CLy8xpF/OaWRJLMnO7/FlUaz/niW01r6EScoVQU3e/TF/kV9cCMqaXlD0CjO6OQxo4ZwdMZZBnqOZAK04vwnGzhT9A2H59NL9Fy9VbM30C3knhR8eo52p3rIeG7B2vIvsX0zKZTOwA6oPgIYxgbXbxn5cJTL8hf8XZqRujk9Wr+/2Qcjelx0ydsXu3V13UiLwgCF4PGmoiSstuzB6l2Q2SN</vt:lpwstr>
  </property>
  <property fmtid="{D5CDD505-2E9C-101B-9397-08002B2CF9AE}" pid="27" name="x1ye=31">
    <vt:lpwstr>pGuDBK5v5fej0zBU5lyG53HkBAZ4DWJqX8hatC5K/4Gs3BoAVb4SSzFKmMsDYVveHfR360bwTQEabRxhKM3NvCisQRr78dMiFJg19PFtIWabQWmA+GVAB4d9PwRI44yR4tvUhRqF61PGP8H0YTLJwcGoGoIHMkc7RJ5agbUoehcu/nE45smfPAYttGngWqPaD2CmerLbfDKC15wbrQJE91aJYa66BQyxJ0siki0os/Dw5vUN/otXzmGMSoqrZ43</vt:lpwstr>
  </property>
  <property fmtid="{D5CDD505-2E9C-101B-9397-08002B2CF9AE}" pid="28" name="x1ye=32">
    <vt:lpwstr>7Ia+eE2mSlTKKJWfd5zZ+hPNCv7NX2T4qh+TvYs8aUhS/kTZ4ttImPBcaKsVYyZB2K4vEr2UWQmzQMT2cOmC/LKJ0UI0qxBXXKTABnuELlRFjx+w4NBELe4uudofDM8L9Q5SVbKhghD1ZiBApBw/8XdmbJdik4+SdHkTx5u9Cuf4g0yhBDne/IZv440od6xBOey1EkFiREGECzok79AvkLbKWlafpqIjKxA6E55EAnGG1CwiNBLz2TlGOOv7oAV</vt:lpwstr>
  </property>
  <property fmtid="{D5CDD505-2E9C-101B-9397-08002B2CF9AE}" pid="29" name="x1ye=33">
    <vt:lpwstr>Qlc/Dp42IfCP9xc6xrGkweMncOiH7NwK4XbkzIPCJXjSHZQz73+FffdbgAyk6+DnFrSm7eTahPVoPEvtnXH4bWoDFHu4GC3+ZQ3K36f5tHPvHXfOvSJ9jducUKHHs6xVj433eZmRBSGpmAd79E/SECOkfeDqercNhLYaCF4/2lKLUbzSXv/DNGGitGmBS4jOMWMy7iyJ3oB5Fdx2sGgdr12E5W/OvZpHqKyyov75alLHttVt4q56eczadjEKcGD</vt:lpwstr>
  </property>
  <property fmtid="{D5CDD505-2E9C-101B-9397-08002B2CF9AE}" pid="30" name="x1ye=34">
    <vt:lpwstr>x0RM47ZUDfdr2hYvDjW81NCDGF78ahZ3EgtGIrzDhZ0F8DUmxoMD/X9Q2NKp+xkTtN+iuz0QFy/VzRTsxxGfGLuGj+uNLct1Hpfq7++T5AiZXgm9P80Ynw9eNvZ5O/iltLImLCK3/8wcrgZL4Hp7/fdbb2kYwUTbOIgp8KNHzTR5wYVosmPsdgkLmOnWC4zg68100ukmTp8GcSMxLbki3s+svngaAvrIFHCzU+p/kT7jIS5bbpjhMW60fZL9sWO</vt:lpwstr>
  </property>
  <property fmtid="{D5CDD505-2E9C-101B-9397-08002B2CF9AE}" pid="31" name="x1ye=35">
    <vt:lpwstr>Su3AitZEa5vx6bw0ifbo827x7EOmRsPoCx8t8mtdPuoig44f6Vk1DY+C0PxN3nspQebosZ4wsH5lmGOEbg31bHShSkHhVbJy0ey4RavHf6tvBMl9rW+2aZ1XtJAkWX8fIlKiaZvRk55Tb9wQI+bSuqLTYTNVnw5kDGSB2pARggqTKQWYzUmFXzIY/N1ygDECDmbk2Z2Sp7167/u0sJKo4aziz4jiZ9ldzC3bNMfGVNKL5e+a5p6A1CGj9TZ2s4k</vt:lpwstr>
  </property>
  <property fmtid="{D5CDD505-2E9C-101B-9397-08002B2CF9AE}" pid="32" name="x1ye=36">
    <vt:lpwstr>J3KoCFdBLr+sHD/qnpVlcOjjwyTpuZEok5XCHb+zexDe+IEAihSIT9LuNNJQ70AiPo49jMm8QtGuSKhFiUTMhmigm3RJdtwkdQtVGrefTDhpVwXWhr5/PxC7tfD6DESTKQeGVXm7ErwtZTssZbQNT9AVvujUL+/1oonmerv1DfWhuu/Oimm6Dbl+cXiztFF5+iS8m3n9TjBeu9EhtXB7g1RJY5gafARdtQV6dp4tyHu504HvzXbLjdlauR/+HXU</vt:lpwstr>
  </property>
  <property fmtid="{D5CDD505-2E9C-101B-9397-08002B2CF9AE}" pid="33" name="x1ye=37">
    <vt:lpwstr>0zbMAyXkw8rkksyNyeOMLX9EAKz5TNRABq92ssPm1tWi3tbvLFENQSE71JyNGk82KQ/7FoQTncoIYjwzPdBmDZoojOjwXzZbKQLtKFhUnT61DgC2UM4JcY4Ma3PqGNqmCLWSWzjBTs3ycLL1S1HSxoNJmAhVHeFD3r/2DuXXiNbgTHoEaSUKRRUpDR3fuwvSr4ixtvy8ckuEGNfpESL1lANviAWhcQdKRTx0EH/14HaT+8QbuDwPNoCm2VAwUBT</vt:lpwstr>
  </property>
  <property fmtid="{D5CDD505-2E9C-101B-9397-08002B2CF9AE}" pid="34" name="x1ye=38">
    <vt:lpwstr>wS8cAiPCF/XW1BZngVOXHu9rsa9J1zwWRye4IT9kQMdcLFzKsF4vCcKGhx37a1ysbsON9654QU7YyRu5A/n9Zow/jfMAl3bRpH+upqMgl/x0DGyQo4camg1MsnBFIJXZrt09UNPG7D+hn+meU+KpHPXbaDcN0AXNkVgSXuTS9SlRhtH8MpAT+3+ya0gJ2rxUvWf4wx2AmIpX+Vwyug49UODVM1vyw/MCzHEDW29tUDUWIB78SwoUitzH/TAKQl9</vt:lpwstr>
  </property>
  <property fmtid="{D5CDD505-2E9C-101B-9397-08002B2CF9AE}" pid="35" name="x1ye=39">
    <vt:lpwstr>egExvEE11hTvvAjCNKvcs6zlE30+fabjZUH7I8wedMRnh/7y4vDC69tKAvmUsESd+DWSyvUGh1x+7QlQShOrGm+0tOQ71bPa8/T+ekrATYW4oMM52kRqYnWIA1unV4m+PWX/1pl9rOuQwh7ulmbvwlnOyJc6/bo5S+t/1H+gUBhv1uwheOU4GODb3KzRjdgcjxF+U7Qj8+AAAMmPi+i0hqqmAAOs0yeyRXMkyWjPzD/p5zoUgTOE2lYCHOfjGX8</vt:lpwstr>
  </property>
  <property fmtid="{D5CDD505-2E9C-101B-9397-08002B2CF9AE}" pid="36" name="x1ye=4">
    <vt:lpwstr>qxF90e9INsDKCKPYjTE6PKKGjSi83xA4I5+Sx4zSzawqDdZeGF8eoG2aTdk6PmZqZx7JBIm/eYkogDCG8h4o+yrLD1ZR3QebMwKoxJrasRm51U20CmpB01ik5irS2D0hM7ybpSzPU/FqaqujtAlSuY+Y0noC1c93+6mCnq7rkmKIxipETcRKCvGPuZ7WFBXMpoNC//CxLvUi7OPQNg7S2E9nTL5XRq7cFkxSx8xK2S33EWhzBVmV2BXLPu95jbR</vt:lpwstr>
  </property>
  <property fmtid="{D5CDD505-2E9C-101B-9397-08002B2CF9AE}" pid="37" name="x1ye=40">
    <vt:lpwstr>8xbXagY5OneZlEV93lQUDZaHDbhZXuDFBipHvj4/K/A8a/85vz27f+1jz3X5o1RWxT3hJNwhU5yGyXgNOUXhw2V656weUPFsBJMrotr6sTMWbypky9QErRsUp83KnOdlxYg4nzDT+za2QTVi/hmpHfXAK5R/qL5+1J9cMtztzj/tl1KhCYmb0//dc2Rv5YApEGlHkuSeNw+zL/C7bck0ILTZtefZK624LX8lqx/MYpwgSb+xjMkpyX9uUdzG7lB</vt:lpwstr>
  </property>
  <property fmtid="{D5CDD505-2E9C-101B-9397-08002B2CF9AE}" pid="38" name="x1ye=41">
    <vt:lpwstr>9mqOIKrJbib1m6QG3/debKd8QabmstAsajxwP5OZphZAjrbPRRaQ62MVg3khPm+u3RQ1tzDPeAS+O6eCgoPBTXod0+f42sgw+rylLJxEU5+3U0cdZOtArcnUHszIqWMCfAap9nZj+8vOLnmZSKgFRg5BEIeYPpXLmRYSiS2mFCp13epgcAfzjF4ad+AeaciFz84SXftVgZnbB3k59OkikkyTxCes5grGGFbv8HtVc6KxrBUphBdVZaN8vnulJjO</vt:lpwstr>
  </property>
  <property fmtid="{D5CDD505-2E9C-101B-9397-08002B2CF9AE}" pid="39" name="x1ye=42">
    <vt:lpwstr>Q0VdE+unjul8PDxYo7G2FQDUWppaPrPxIYC1T5G+2+4tXa+X5Dx2FkXByJNiOTbzZ4nd6+nyiPaJ520NpC4T1KC25L6/iAw4Fs9BdW3hgvZ5r2rA9qpxCNpi8xWIioQ7EgjxzECTJIwGHDX74Jp2/MRmjsqReE+dEeSCr4HlqyLGo9w/kKeEjEcLrHpX7VBv33/v8IhWcovwPp4bdWCqB2WwE1YPKq+O9TD9YD57/smme3zGDIoK6j2X5ZeMCou</vt:lpwstr>
  </property>
  <property fmtid="{D5CDD505-2E9C-101B-9397-08002B2CF9AE}" pid="40" name="x1ye=43">
    <vt:lpwstr>Lgo0d9LQQgDWF7t3N0UOWUcqvHjUetFFTzD08lrvXQnGpT8oZuSoN+4npiSLh/bPKw4iQiHM+ZX78vbMIo3LiRqmhGBIC5L8Pumx45/+Zsv3HBOaie7nWevAIOOdzlU4ClXPhCCDe/3uXd9Dvh9wctnjTDJxrnXLrdAvI7IGtqI2q7UVk03hiKJg7zLYWcYYtVVowhrkevwHiCL+1npPTFVpmHJuPPT/7Zd9P+WzD+0KF6O5G/tqsXh162HOhEy</vt:lpwstr>
  </property>
  <property fmtid="{D5CDD505-2E9C-101B-9397-08002B2CF9AE}" pid="41" name="x1ye=44">
    <vt:lpwstr>xUvBoIkaD7eLFvN8Vv1sG02Y7CEFrc6btQglprNjzfaJvDjWQmZcIXYEuOlngDWc5Di9EhmP3nmoepzbCGG32UTyKe6kH5CtamlvRL/sNTg99brKF6T0evSHlwYnnm5QvU2BdYwEwsF5ysm/HYqEoEsJWv4xQuADh9DL9AuOGmBJtR6XOfJGe0KQPYJixdOH6uaKiO6B4cDlpHcVvH2r7y+Y/LAD2A4GIjjvMFgJdIzXZR6oSffWDhncry7jrNv</vt:lpwstr>
  </property>
  <property fmtid="{D5CDD505-2E9C-101B-9397-08002B2CF9AE}" pid="42" name="x1ye=45">
    <vt:lpwstr>rYsgrhCyS4xA+JKRnJSIs0kGFF/GLpbSytwlgKxv/Nb6lF0nbU3CamDSYJEZTW4BPsqh8YsGFOPs5rvkCPBvQ/TlogFRZONk2HIylXVfoeeHDStpurvgSUaapfjfLJFRFpsf8ObvVHuCo2unmJ0tiqTbcoKXs0T6zipYeovBaPv+OebkC6Y065qI5bvno3HmCbeGIgOZDlQQv/o2JF38Rio0CF2dM7ljL6hAuKZR/OAXpekQ2pVRDks2WxR8KZA</vt:lpwstr>
  </property>
  <property fmtid="{D5CDD505-2E9C-101B-9397-08002B2CF9AE}" pid="43" name="x1ye=46">
    <vt:lpwstr>V35RUT2tyf0oyD7ibIa7wj+1v+/dr0u/EkDvq2xwTUzOrUUqVTCOjd7VcewVq5pLDaSRcs7FajnbnyhdXlE1ChZxLkJueUDHOtuQbLQUDSVLxkELFiXBK00eaYyhLO4ipW3tMRkFgZS1z5Y3uJJsHIYso/aAsL35nRbttOCTa2gV5yG7hL8P4RFdp2l4Tbn771j3nvTFRUWWcmFobcR+3J8swr83cHpcThi2eGGoibgtAdLaI6b3bUDlbZZgi1X</vt:lpwstr>
  </property>
  <property fmtid="{D5CDD505-2E9C-101B-9397-08002B2CF9AE}" pid="44" name="x1ye=47">
    <vt:lpwstr>40JJ87TP4YhSbYLM1Iw9r0k4e3ukdUs6yitLkaeW77RdF9SsJ/5XDbW/Q0958YnmrtcBG7nxRA10gwnafsFrM5cTtUCn8c2UtEeB/xQEarIHfb0GBWjB1vq6+GhOjY3JJY3Hw103i7C5lDAr+G7t/MYruMoDfDM3VZVksqTmOSQ7ZdkHq7u0ZzS+qumagasuoameAtzyAWd7qiBZ1eaoCkOrYCGNXruYAiW07DhSMWeGcB7kFoV7eDDvPTU2LjW</vt:lpwstr>
  </property>
  <property fmtid="{D5CDD505-2E9C-101B-9397-08002B2CF9AE}" pid="45" name="x1ye=48">
    <vt:lpwstr>HlABx0IZaA79yVcwjee2Kivux9YFS1hheesHvn8yszi5apyMOp9I1Kgo55eYk4JlkIkQCrAco26yz1v1D5Re/fdXi4qrHJVTP70w1toLKsoWfDFuIh+GFEtI8Pjs1hMNjfAfW01XySYAUlBLp4m7BUU58yMDYEPMc3LjwbzjAzNrY97Guhu1pVCBHi3wqS6YdMTohxABnAhFq2am9+OBN7C03RzH4oYg8daWsYFTB3T5is6DJo89y0Tm3LBHjVQ</vt:lpwstr>
  </property>
  <property fmtid="{D5CDD505-2E9C-101B-9397-08002B2CF9AE}" pid="46" name="x1ye=49">
    <vt:lpwstr>YsYUWG5BEctXEoolMFsa4cDObFyPFLf17nLirULF4mt5Yi5CkvW0/12S479XSxdmhL/eG+2xkUkVFGTS541ax+BvApmPQn1OwVJMCOEAw7PCk/kQlrU4cC1C9zrMH2FJO3LMOfEotzzT1+WuZPxu8Px8e1n13SiqZxr/3OV5qEIeBUPq759My+4adxRQpFC7vQf56SUmbQdIcl11MkAbibaFx4gQYV5uoPU3d6SQTJzp4QrFhzx2nv4Vr82K7Gl</vt:lpwstr>
  </property>
  <property fmtid="{D5CDD505-2E9C-101B-9397-08002B2CF9AE}" pid="47" name="x1ye=5">
    <vt:lpwstr>TPKt2zLQEMxocMtfF68cZr4YA2TWOyoWr+xekhVQHzNnF1BchKBbPbhbxlOF2wVyT0sQk2je7F8alEEoLFMjnmRSuuldhUtBC7KPWqXGtIjTOPfyFc1NHI6SqSBPbyJxeEYoMd8ao0qv4011tl/hprF9Etskya8oEIUJ3ZQ7HdYdUHjf3uK1wgXZo8t4/dU+S46L2WrVQcd3exO0UZ3GxKGA7zk/waPIAKgYNlOwQ0wdh17Y07d95z03xN1cXyu</vt:lpwstr>
  </property>
  <property fmtid="{D5CDD505-2E9C-101B-9397-08002B2CF9AE}" pid="48" name="x1ye=50">
    <vt:lpwstr>NFSRZk9zeqIpdeAPcmwXcZQnvnoDzFfsQ7JSsrqulQJ8f4tGMnWWRLt0eDRmpOKVbKUX9C08jcHzk77RrdnzLxgiZOL6wNzp3/hFX1AukETV+oZ1j9IabNIuF0rOiFLr/8L8I44M+Sb210y0lNBopo9rGKlOKRxKdQuqav+nq0BWyaNWiYJ75gt3DBihJSvZVStwIpJEzn3Yk+gnKKZFrxgYLeW0qrBevKqc3xeJNBrPKvHtXhllyp8678wmwiQ</vt:lpwstr>
  </property>
  <property fmtid="{D5CDD505-2E9C-101B-9397-08002B2CF9AE}" pid="49" name="x1ye=51">
    <vt:lpwstr>f1sW9NQHzO1AVOPctCO49JUYdPOyv6LHmcweAeUOn3yW6ZUWTZ3ipGIJbrSbzrxk67UmYLFBfju+fkhml+rTgtXO5BQVGGmje9frQDX85/x4yQZty/82MPfKlbr8Jdl7wW/3JaXU7iTmCtOkHEwewPvOmAudsNv3OgjY+rNXY8w3wpkwKauWHk23xEz1E7ZvCS7dbgmnCrAZjQIa4/xaedvsaYJewizblH+5S8OGw6DSDDpMYnE/rVwes1XiYsR</vt:lpwstr>
  </property>
  <property fmtid="{D5CDD505-2E9C-101B-9397-08002B2CF9AE}" pid="50" name="x1ye=52">
    <vt:lpwstr>Y9KRMxrktRXAZjmIOMgnnLbsRMA6y20QcwlJkkteHOJVnHrDZdNjxd2U3nvBC62JihbLQmNI5gq460sEWNBchzh/2W8cbUBjrO+XVLP1o4VkvwxHzRL4psREno/fRU/grezA/RkeCV8a5XIxG2hhau8CvYFWP63ayvRFFzCwBQ8zucXqG94qMXKmpHgaW1J32Rqf/iOellZHXAB+A84YZOetD+LhNZ8IxE2gbG8KMmZ8jy2EptCmahHkhTabN6N</vt:lpwstr>
  </property>
  <property fmtid="{D5CDD505-2E9C-101B-9397-08002B2CF9AE}" pid="51" name="x1ye=53">
    <vt:lpwstr>hcF2d2QzlAnfms7Md9HnM08YTVa2Fv4/x7WfVgL+hhrsbPT/g5N6fVwYW/Rc1wUQ6vWh2TfDtMOICTycgPGf82fdqKpCVrQ8hgKGtYicovuWfiz8eL9gSYf3I+K8JPLyH/2yjnBWDUqN0s+Enh3O7icTOk2KlXuHsTaQ/DZ7LNvyl7kBAviOI4i0XPB7iIiugh+giTY5Z19urHPeNj3oKfqskPaET4QGChA+nApSff7six3/fwtvqjKSzvw1FoL</vt:lpwstr>
  </property>
  <property fmtid="{D5CDD505-2E9C-101B-9397-08002B2CF9AE}" pid="52" name="x1ye=54">
    <vt:lpwstr>3Jofyhrndlqdzg3Y43aVPgbPwSX9cP9cTS5xCM6sJe1l2m6anZsMcHL6Fmh4gGT2XthR7+ExhNTKJC9UGrdTpL/6uDjfY3saY5a+D1vsafVSQY7cicQt/LnKfL8zzFpcPL6cUaaM6cTK4/4I3rQlqKiRFgqyfGcs0Jh94BIFG2SKXQPQ0Pli69uzL5ZOI+zthlx4WjvlEmznadXJFxjg8bkmjf2+lJO37TRvwJdv32pWF10Hp+wtJMguWXhu4rp</vt:lpwstr>
  </property>
  <property fmtid="{D5CDD505-2E9C-101B-9397-08002B2CF9AE}" pid="53" name="x1ye=55">
    <vt:lpwstr>tycyt+ALamvyeibLngGu+KjpvoQz9n8ZFWMMn+DIdTpL6TTkasKJZaVBekJX49+W+2spfZt2is6cTVOznL9ppP/0Zc2XICp/oEcbCfwPJ2xK4DWcbE9YkRYOnX7fgHj421/aFOY2di7nt6C+BD04/Vof0ir1YhsYx48bOoNrtsR9fFdire+fQm8ZuyvvVg7EO+qZbfirAQc7ad5w2oy4+sLqGO2o71giJu/RmgaWuq1DrVnBBv1aoYls6j/kLcH</vt:lpwstr>
  </property>
  <property fmtid="{D5CDD505-2E9C-101B-9397-08002B2CF9AE}" pid="54" name="x1ye=56">
    <vt:lpwstr>RJR28Ii+gaIL+976atkaCB+UXc53jx0Pt1MMcRbJybzSFUW6Ssqr+nOTlzKe8wGQnQi2WQbpcj7gI/yORgyt6jGziU05TktBeZbIoSfGOpPpnR2+zz2gpgdjRnL+MicfWpSpAprN/cZ7LBly2m3AJ4oetQP2AAiPgMHpHl5jInWjVvQO5QdLZY/jZaCnnK29KFJRV+FdeHFVP+cIuj5ZC2a/2233hoirRofbUmd+NKEZqDHcpY1AtAHgDaNSxOC</vt:lpwstr>
  </property>
  <property fmtid="{D5CDD505-2E9C-101B-9397-08002B2CF9AE}" pid="55" name="x1ye=57">
    <vt:lpwstr>YhPJLt3q4vtUqZlM7I3+WSy0pJZtq8b+XAbg2ig5D9y5gCzm2w2cSA4GJj8A00R53q/uXH8eKaUTqUDXL23jU0By8e4bIvM+VW+vAiwCcCtTNbZpauQcKI4BXmthTzvXzT4uKL9ucLksegguCorq2bjWvXwT7MrhE0Vw/yQjtsK3WLvGMscDpskqXfTfDK9CnUCoiO9FU9gz+fsFWJD8bMISMhcK0c6ARqORut4UutjvqSRWTITo+75ZvCeLFOu</vt:lpwstr>
  </property>
  <property fmtid="{D5CDD505-2E9C-101B-9397-08002B2CF9AE}" pid="56" name="x1ye=58">
    <vt:lpwstr>WPY4yxkCBmxdaQDQVOsABPq8/kltOJ+Rub9IfZV7jTDmoh65iz+RGTaTDrmFrreMU5i+ZVNcy/heuri6asbjDlidqAeyeWqL/9ydkSlvW8SiKgsgqvYyZRWboxihE9cY4hD/CNf0O4KNWnGOrthcOkNEzh+abxJDREtBpf77bZJud8juzFPCgxHh0GEA1sKMGp5LSOq6tUvuotxHdYiPHTs8LJbn1aYocurEybhqsAZ/v2STptufHv8VAWSjRqg</vt:lpwstr>
  </property>
  <property fmtid="{D5CDD505-2E9C-101B-9397-08002B2CF9AE}" pid="57" name="x1ye=59">
    <vt:lpwstr>Q/A6gNkUbdoXSSa6/LFdX32OR5noqCi6AHmc+zbJyIKTCnC343JqsSnz37rqSwadlC/tlbPd9lPT2DGrNxaZzdLhZXf/bUBK68eqsx83j8+cQXE9G3pARCynNt+j/bjR11nnXVyBypKfk0jBfOxvSj9kWeBi3/e0btUi412kfhMpNGKJGX0sI86pngpwO3iwBjVG2vo8vcV9H2RE3+WxszyDEcSDA/JKfyJh0CC9kZe38IcAvKzhUKiUuk2o1i5</vt:lpwstr>
  </property>
  <property fmtid="{D5CDD505-2E9C-101B-9397-08002B2CF9AE}" pid="58" name="x1ye=6">
    <vt:lpwstr>H3K7MEDixjLibyE0cqoUZhSentQ3v530xjnxvx6wo0nB4MjMfIBvkyugCmiscEEYrusfglNRNPlxLVwq+kIOwP7s9AqvfH7rrHKFjYhpasSqakVkXTjv2OrwMdwfQnDKCYnwCcA4+Pw852j9rdsQL068tOWk8uxGTFOqbt9BFw+rvIZhtWYsuTQOQsclaUwjsT2mdWWqqJ3lUAYwgke/zo9k5cYO1xeonub1lpfeIfkA+he3zlu8/RdyaFazeLr</vt:lpwstr>
  </property>
  <property fmtid="{D5CDD505-2E9C-101B-9397-08002B2CF9AE}" pid="59" name="x1ye=60">
    <vt:lpwstr>u98fXvoJViMYRxFxMzw+soBR3Fr1i5ItJNMqizQ8QnULtb5pcuv413vDdWJeGS1Ude3WnatLgjAPbUlHWvwZJxEhl6J6np0CTCvnhBWaf+nokmb3be8XFEj9UFmZjKNbdRSNF9Yg7SLWY+lw7AqxRUKM/25sf0b0uua/Su9XXMRnUbLXiWK/Srp9WZyAmaRyuwRLbXzFewEvsUFbkb1aiWrRDzXtE7wBAklXrxmu3SEeVjMUXsjVTGmBjuBInLQ</vt:lpwstr>
  </property>
  <property fmtid="{D5CDD505-2E9C-101B-9397-08002B2CF9AE}" pid="60" name="x1ye=61">
    <vt:lpwstr>D53ZNd3+uIRWKwXgwH1t1jrHg4Hr/Fh4qf398Afzhhs85WH6eJer8h/OAvoiL1Mp3/ldJlDktH2jB2maU/yodwtTfcRk1LVVu4Is3uXzShkGA12poZ7BvEjmr+MmIm5rWk9EdIuTDphCIZIF/7diGSiI0lOmi4C6EI86a50e179nb51YiitWCrkRY59++oq20tJKkzxHSnVGkEcSGUldK/DljExJFdsuaAmGX3noN9PBMmUF/dtiZ0P0nvwRIk7</vt:lpwstr>
  </property>
  <property fmtid="{D5CDD505-2E9C-101B-9397-08002B2CF9AE}" pid="61" name="x1ye=62">
    <vt:lpwstr>z6uJzRRmYUzNS5Nz2E1InrildS2gKSY4pjhYKZW1sTFLhsfULn3bGWhGuqixLBl3XpyULal46mJbz1JezoUf/+W+/RE7wvJYDIjQTGjWA16ZK10pfiQ4bVU8WKJUT5xBDG7b5A+J+TCPumxVzl4uh5VZyp40ELXGXLTWAoI8fjIrMgZWs8JfoXM26PjEMj1Mpf4aOW+ocOuypdnrn5Ky6qB9lGhu3bBOI4v7yaxDd1H9e5FBJBh8rX0iqoMVmP/</vt:lpwstr>
  </property>
  <property fmtid="{D5CDD505-2E9C-101B-9397-08002B2CF9AE}" pid="62" name="x1ye=63">
    <vt:lpwstr>uy0PlL4N6jtXEFZaUoIsJQeNdHjK5GoU19N5sY2hGMYaykUtOqoK7zIVaAQvBLNoDKLM1pTF55xdfFlNo1GRKVngHmzfJXG+be+SybuHi23vYj01jh/k3VuS7nyH339pPGvkBNLwIRg9ZnPQXqgP/1SSKZfu8S5INroNxu7+aDxOyzF9mZCPmpkqC7PsRkt9Q0ezgme3a5/v1OqS9fe1+yWKJms/EI6ROoFAZS5bDr1IYlhqQFCbFZkh5e5ct78</vt:lpwstr>
  </property>
  <property fmtid="{D5CDD505-2E9C-101B-9397-08002B2CF9AE}" pid="63" name="x1ye=64">
    <vt:lpwstr>+XxyqLE3oFFz5Hh5CoBKpoDNTX8S0yBfVYR4Jnf8Jt8bzxgzLMrZjjRtvLNqIHK/rcPoxaYGeDGaK2FrWni9XOcGP83+JG/zWloi0gWBWrPk0itKTmrY0f1diMXoJ7oFh7mn2cZtQDYkdU9qZnIGGh6HSURAMHTcfhHuqNcw0gntV4f+FXdBr4pyTaHR8ubUT+cM4G0R/70Ostv5sJKxq/rWYOcZ1QD4Mv+CHoiVdr10x/0jzu2izmh+g0Dg4lw</vt:lpwstr>
  </property>
  <property fmtid="{D5CDD505-2E9C-101B-9397-08002B2CF9AE}" pid="64" name="x1ye=65">
    <vt:lpwstr>PI8ME4Pf3GNYmB/a7a1wjhBkq+hbtL87N7s3WDprWZ5qPBhBaATIsyMLvZNlnp3o0K7nAr6izTrHEWIIn0i1H4qDMfpADqrEvhJUWmgxZXprtMHHxKTIjuHzFvHSRqzuy+5QXKjlvJU6LBtXg4dhGX9jaWYYlJ8AvHoZgeNZ1FJH28P1lnjtfKmXe56HpDMgQBnXWDSXnVX4+ikrQuo38ZUVvzo4VBLq68h5uLBF/6ihkfy2jYis4nxLhv/8B6x</vt:lpwstr>
  </property>
  <property fmtid="{D5CDD505-2E9C-101B-9397-08002B2CF9AE}" pid="65" name="x1ye=66">
    <vt:lpwstr>6y9QxBAAA=</vt:lpwstr>
  </property>
  <property fmtid="{D5CDD505-2E9C-101B-9397-08002B2CF9AE}" pid="66" name="x1ye=7">
    <vt:lpwstr>c8OraRN5/h1DDwYEcRSa+AoZ8qzH2OOO5d6vUmDk4K7p5H8rfTf9nq286ykItFj5dFs8tJWEBBTYCl0tG7X16z3AG0eja6eL/gTKEVR/1t5bnGiyyGydEcsu0DSjN7+jsjxko+Nno9Qlj6jy/S2uk2SkPR63uXvrpyNudArfpRZvV1mxqdd/tn5V5Gl72BnNA3hUuhrPib167S4D+08ysfGS/pjMReLC3cAYPw9xsCMCENgFpBmHgMuCMUA6NBC</vt:lpwstr>
  </property>
  <property fmtid="{D5CDD505-2E9C-101B-9397-08002B2CF9AE}" pid="67" name="x1ye=8">
    <vt:lpwstr>Xq931tBXngL1SQL5V6RCozWC0jFgmHH1olNfFS9eym8ndZAHdW9+xBgTzTJSXwVS3iPRAae2clJqii7yBDs+zhHkENwHwfJ1tLqRfJafNNKvMXvO3XHDTwaJbiKgGeEoZBUIVOc72go1C17dLfD1V/FjkWvonqb6XZPqDbaSOw34N7O/edrx0yFg/5pFzNF6PPOGo8/9Awx5cmMYMtjXiHZWe1MpEccoWZz+7oRpYq/fGoam5saYfisAz49Qg3Z</vt:lpwstr>
  </property>
  <property fmtid="{D5CDD505-2E9C-101B-9397-08002B2CF9AE}" pid="68" name="x1ye=9">
    <vt:lpwstr>vS1IiSCbD8lHl9x2S748YSXBhNhg/qhPtMTzezLR9mORcb3POOi3lAVpJAaKA66vLann8x46tn0U2T9pbAqZopy1zGDbZw9lISZjWLzNskUkBEUyGyhTx7WkOoX4v05oVb/NqQQBlvJCAlNuAwykJEMzo9etzr8MfQRuaqlxa2lgfqnyGU/bfivZng8EpJFueI38dR8B6JXtgGRpAPRxkJVbx5SB4Y/OEL5T2FbtG/7IKZMswE9vYSILujajZC9</vt:lpwstr>
  </property>
</Properties>
</file>